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A3B9" w14:textId="708CBCC1" w:rsidR="004737C4" w:rsidRPr="00FF3581" w:rsidRDefault="004737C4" w:rsidP="00FF358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mallCaps/>
          <w:sz w:val="44"/>
          <w:szCs w:val="44"/>
        </w:rPr>
      </w:pPr>
      <w:r w:rsidRPr="00384CBB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2ED296" wp14:editId="0FB4A8DC">
            <wp:simplePos x="0" y="0"/>
            <wp:positionH relativeFrom="column">
              <wp:posOffset>3026410</wp:posOffset>
            </wp:positionH>
            <wp:positionV relativeFrom="paragraph">
              <wp:posOffset>-1905</wp:posOffset>
            </wp:positionV>
            <wp:extent cx="431800" cy="485414"/>
            <wp:effectExtent l="0" t="0" r="6350" b="0"/>
            <wp:wrapNone/>
            <wp:docPr id="6" name="Immagine 6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5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EE348" w14:textId="77777777" w:rsidR="004737C4" w:rsidRPr="004737C4" w:rsidRDefault="004737C4" w:rsidP="00F5697F">
      <w:pPr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</w:p>
    <w:p w14:paraId="63BBB64D" w14:textId="2A443C2C" w:rsidR="00F5697F" w:rsidRDefault="00F5697F" w:rsidP="00F5697F">
      <w:pPr>
        <w:jc w:val="center"/>
        <w:rPr>
          <w:rFonts w:ascii="Times New Roman" w:eastAsia="Times New Roman" w:hAnsi="Times New Roman"/>
          <w:b/>
          <w:smallCaps/>
          <w:sz w:val="44"/>
          <w:szCs w:val="44"/>
        </w:rPr>
      </w:pPr>
      <w:r w:rsidRPr="00F5697F">
        <w:rPr>
          <w:rFonts w:ascii="Times New Roman" w:eastAsia="Times New Roman" w:hAnsi="Times New Roman"/>
          <w:b/>
          <w:smallCaps/>
          <w:sz w:val="44"/>
          <w:szCs w:val="44"/>
        </w:rPr>
        <w:t>Piano Educativo Individualizzato</w:t>
      </w:r>
    </w:p>
    <w:p w14:paraId="16C5222D" w14:textId="522FFEB3" w:rsidR="00604C24" w:rsidRPr="00F5697F" w:rsidRDefault="00604C24" w:rsidP="00F5697F">
      <w:pPr>
        <w:jc w:val="center"/>
        <w:rPr>
          <w:rFonts w:ascii="Times New Roman" w:eastAsia="Times New Roman" w:hAnsi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/>
          <w:b/>
          <w:smallCaps/>
          <w:sz w:val="44"/>
          <w:szCs w:val="44"/>
        </w:rPr>
        <w:t>PROVVISORIO</w:t>
      </w:r>
    </w:p>
    <w:p w14:paraId="334DA627" w14:textId="77777777" w:rsidR="00F5697F" w:rsidRPr="00F5697F" w:rsidRDefault="00F5697F" w:rsidP="00F5697F">
      <w:pPr>
        <w:jc w:val="center"/>
        <w:rPr>
          <w:rFonts w:ascii="Times New Roman" w:eastAsia="Times New Roman" w:hAnsi="Times New Roman"/>
          <w:smallCaps/>
          <w:sz w:val="28"/>
          <w:szCs w:val="28"/>
        </w:rPr>
      </w:pPr>
      <w:r w:rsidRPr="00F5697F">
        <w:rPr>
          <w:rFonts w:ascii="Times New Roman" w:eastAsia="Times New Roman" w:hAnsi="Times New Roman"/>
          <w:smallCaps/>
          <w:sz w:val="28"/>
          <w:szCs w:val="28"/>
        </w:rPr>
        <w:t xml:space="preserve">(art. 7, D. Lgs. </w:t>
      </w:r>
      <w:r w:rsidRPr="00F5697F">
        <w:rPr>
          <w:rFonts w:ascii="Times New Roman" w:eastAsia="Times New Roman" w:hAnsi="Times New Roman"/>
          <w:sz w:val="28"/>
          <w:szCs w:val="28"/>
        </w:rPr>
        <w:t xml:space="preserve">13 </w:t>
      </w:r>
      <w:r w:rsidRPr="00F5697F">
        <w:rPr>
          <w:rFonts w:ascii="Times New Roman" w:eastAsia="Times New Roman" w:hAnsi="Times New Roman"/>
          <w:smallCaps/>
          <w:sz w:val="28"/>
          <w:szCs w:val="28"/>
        </w:rPr>
        <w:t xml:space="preserve">aprile 2017, n. 66 </w:t>
      </w:r>
      <w:r w:rsidRPr="00F5697F">
        <w:rPr>
          <w:rFonts w:ascii="Times New Roman" w:eastAsia="Times New Roman" w:hAnsi="Times New Roman"/>
          <w:sz w:val="28"/>
          <w:szCs w:val="28"/>
        </w:rPr>
        <w:t xml:space="preserve">e </w:t>
      </w:r>
      <w:proofErr w:type="spellStart"/>
      <w:r w:rsidRPr="00F5697F">
        <w:rPr>
          <w:rFonts w:ascii="Times New Roman" w:eastAsia="Times New Roman" w:hAnsi="Times New Roman"/>
          <w:sz w:val="28"/>
          <w:szCs w:val="28"/>
        </w:rPr>
        <w:t>s.m.i.</w:t>
      </w:r>
      <w:proofErr w:type="spellEnd"/>
      <w:r w:rsidRPr="00F5697F">
        <w:rPr>
          <w:rFonts w:ascii="Times New Roman" w:eastAsia="Times New Roman" w:hAnsi="Times New Roman"/>
          <w:smallCaps/>
          <w:sz w:val="28"/>
          <w:szCs w:val="28"/>
        </w:rPr>
        <w:t>)</w:t>
      </w:r>
    </w:p>
    <w:p w14:paraId="44EBFB83" w14:textId="77777777" w:rsidR="00F5697F" w:rsidRPr="00F5697F" w:rsidRDefault="00F5697F" w:rsidP="00F5697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5697F">
        <w:rPr>
          <w:rFonts w:ascii="Times New Roman" w:eastAsia="Times New Roman" w:hAnsi="Times New Roman"/>
          <w:b/>
          <w:sz w:val="32"/>
          <w:szCs w:val="32"/>
        </w:rPr>
        <w:t>Anno Scolastico __________</w:t>
      </w:r>
    </w:p>
    <w:p w14:paraId="2C1CA629" w14:textId="33DF5DC6" w:rsidR="00F5697F" w:rsidRPr="00B848F1" w:rsidRDefault="00F20F01" w:rsidP="00F5697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ALUNNO</w:t>
      </w:r>
      <w:r w:rsidR="00545371" w:rsidRPr="00B848F1">
        <w:rPr>
          <w:rFonts w:ascii="Times New Roman" w:eastAsia="Times New Roman" w:hAnsi="Times New Roman"/>
          <w:sz w:val="28"/>
          <w:szCs w:val="28"/>
        </w:rPr>
        <w:t>/A</w:t>
      </w:r>
      <w:r w:rsidR="00F5697F" w:rsidRPr="00B848F1">
        <w:rPr>
          <w:rFonts w:ascii="Times New Roman" w:eastAsia="Times New Roman" w:hAnsi="Times New Roman"/>
          <w:sz w:val="28"/>
          <w:szCs w:val="28"/>
        </w:rPr>
        <w:t xml:space="preserve"> ____________________________       </w:t>
      </w:r>
    </w:p>
    <w:p w14:paraId="621F3701" w14:textId="77777777" w:rsidR="00F5697F" w:rsidRPr="00F5697F" w:rsidRDefault="00F5697F" w:rsidP="00F5697F">
      <w:pPr>
        <w:rPr>
          <w:rFonts w:ascii="Times New Roman" w:eastAsia="Times New Roman" w:hAnsi="Times New Roman"/>
        </w:rPr>
      </w:pPr>
      <w:r w:rsidRPr="00F5697F">
        <w:rPr>
          <w:rFonts w:ascii="Times New Roman" w:eastAsia="Times New Roman" w:hAnsi="Times New Roman"/>
        </w:rPr>
        <w:t xml:space="preserve">codice sostitutivo personale ____________ </w:t>
      </w:r>
    </w:p>
    <w:p w14:paraId="628DFF79" w14:textId="26F0234B" w:rsidR="00F5697F" w:rsidRPr="00F5697F" w:rsidRDefault="00545371" w:rsidP="00F5697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Sezione</w:t>
      </w:r>
      <w:r w:rsidR="00F20F01">
        <w:rPr>
          <w:rFonts w:ascii="Times New Roman" w:eastAsia="Times New Roman" w:hAnsi="Times New Roman"/>
          <w:sz w:val="28"/>
          <w:szCs w:val="28"/>
        </w:rPr>
        <w:t>/Classe</w:t>
      </w:r>
      <w:r w:rsidR="00F5697F" w:rsidRPr="00F5697F">
        <w:rPr>
          <w:rFonts w:ascii="Times New Roman" w:eastAsia="Times New Roman" w:hAnsi="Times New Roman"/>
          <w:sz w:val="28"/>
          <w:szCs w:val="28"/>
        </w:rPr>
        <w:t xml:space="preserve"> _________________ </w:t>
      </w:r>
      <w:r w:rsidR="00F5697F" w:rsidRPr="00F5697F">
        <w:rPr>
          <w:rFonts w:ascii="Times New Roman" w:eastAsia="Times New Roman" w:hAnsi="Times New Roman"/>
          <w:sz w:val="28"/>
          <w:szCs w:val="28"/>
        </w:rPr>
        <w:tab/>
        <w:t xml:space="preserve"> Plesso o sede__________________ </w:t>
      </w:r>
    </w:p>
    <w:p w14:paraId="765C8436" w14:textId="77777777" w:rsidR="00F5697F" w:rsidRPr="00F5697F" w:rsidRDefault="00F5697F" w:rsidP="00F5697F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F5697F">
        <w:rPr>
          <w:rFonts w:ascii="Times New Roman" w:eastAsia="Times New Roman" w:hAnsi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F5697F">
        <w:rPr>
          <w:rFonts w:ascii="Times New Roman" w:eastAsia="Times New Roman" w:hAnsi="Times New Roman"/>
          <w:sz w:val="24"/>
          <w:szCs w:val="24"/>
        </w:rPr>
        <w:t>rilasciato in data _________</w:t>
      </w:r>
    </w:p>
    <w:p w14:paraId="7C8EA430" w14:textId="4472776E" w:rsidR="00F5697F" w:rsidRPr="00F5697F" w:rsidRDefault="00F5697F" w:rsidP="00F5697F">
      <w:pPr>
        <w:spacing w:before="120"/>
        <w:rPr>
          <w:rFonts w:ascii="Times New Roman" w:eastAsia="Times New Roman" w:hAnsi="Times New Roman"/>
          <w:smallCaps/>
        </w:rPr>
      </w:pPr>
      <w:r w:rsidRPr="00F5697F">
        <w:rPr>
          <w:rFonts w:ascii="Times New Roman" w:eastAsia="Times New Roman" w:hAnsi="Times New Roman"/>
        </w:rPr>
        <w:t xml:space="preserve">Data scadenza o rivedibilità: </w:t>
      </w:r>
      <w:r w:rsidRPr="00F5697F">
        <w:rPr>
          <w:rFonts w:ascii="Times New Roman" w:eastAsia="Webdings" w:hAnsi="Times New Roman"/>
        </w:rPr>
        <w:t></w:t>
      </w:r>
      <w:r w:rsidRPr="00F5697F">
        <w:rPr>
          <w:rFonts w:ascii="Times New Roman" w:eastAsia="Tahoma" w:hAnsi="Times New Roman"/>
        </w:rPr>
        <w:t xml:space="preserve"> ______________ </w:t>
      </w:r>
      <w:r w:rsidRPr="00F5697F">
        <w:rPr>
          <w:rFonts w:ascii="Times New Roman" w:eastAsia="Webdings" w:hAnsi="Times New Roman"/>
        </w:rPr>
        <w:t></w:t>
      </w:r>
      <w:r w:rsidRPr="00F5697F">
        <w:rPr>
          <w:rFonts w:ascii="Times New Roman" w:eastAsia="Tahoma" w:hAnsi="Times New Roman"/>
        </w:rPr>
        <w:t xml:space="preserve"> </w:t>
      </w:r>
      <w:r w:rsidRPr="00F5697F">
        <w:rPr>
          <w:rFonts w:ascii="Times New Roman" w:eastAsia="Times New Roman" w:hAnsi="Times New Roman"/>
        </w:rPr>
        <w:t>Non indicata</w:t>
      </w:r>
    </w:p>
    <w:p w14:paraId="073DC079" w14:textId="77777777" w:rsidR="00F5697F" w:rsidRPr="00F5697F" w:rsidRDefault="00F5697F" w:rsidP="00F5697F">
      <w:pPr>
        <w:rPr>
          <w:rFonts w:ascii="Times New Roman" w:eastAsia="Times New Roman" w:hAnsi="Times New Roman"/>
          <w:smallCaps/>
          <w:sz w:val="28"/>
          <w:szCs w:val="28"/>
        </w:rPr>
      </w:pPr>
      <w:r w:rsidRPr="00F5697F">
        <w:rPr>
          <w:rFonts w:ascii="Times New Roman" w:eastAsia="Times New Roman" w:hAnsi="Times New Roman"/>
          <w:smallCaps/>
          <w:sz w:val="28"/>
          <w:szCs w:val="28"/>
        </w:rPr>
        <w:t xml:space="preserve">Profilo di funzionamento </w:t>
      </w:r>
      <w:r w:rsidRPr="00F5697F">
        <w:rPr>
          <w:rFonts w:ascii="Times New Roman" w:eastAsia="Times New Roman" w:hAnsi="Times New Roman"/>
          <w:sz w:val="24"/>
          <w:szCs w:val="24"/>
        </w:rPr>
        <w:t>redatto in data _______________</w:t>
      </w:r>
    </w:p>
    <w:p w14:paraId="670D9F52" w14:textId="77777777" w:rsidR="00F5697F" w:rsidRPr="00F5697F" w:rsidRDefault="00F5697F" w:rsidP="00F5697F">
      <w:pPr>
        <w:rPr>
          <w:rFonts w:ascii="Times New Roman" w:eastAsia="Times New Roman" w:hAnsi="Times New Roman"/>
          <w:sz w:val="24"/>
          <w:szCs w:val="24"/>
        </w:rPr>
      </w:pPr>
      <w:r w:rsidRPr="00F5697F">
        <w:rPr>
          <w:rFonts w:ascii="Times New Roman" w:eastAsia="Times New Roman" w:hAnsi="Times New Roman"/>
          <w:sz w:val="24"/>
          <w:szCs w:val="24"/>
        </w:rPr>
        <w:t xml:space="preserve">Nella fase transitoria: </w:t>
      </w:r>
    </w:p>
    <w:p w14:paraId="10A603EE" w14:textId="77777777" w:rsidR="00F5697F" w:rsidRPr="00F5697F" w:rsidRDefault="00F5697F" w:rsidP="00F5697F">
      <w:pPr>
        <w:ind w:left="708" w:hanging="708"/>
        <w:rPr>
          <w:rFonts w:ascii="Times New Roman" w:eastAsia="Times New Roman" w:hAnsi="Times New Roman"/>
          <w:smallCaps/>
          <w:sz w:val="28"/>
          <w:szCs w:val="28"/>
        </w:rPr>
      </w:pPr>
      <w:r w:rsidRPr="00F5697F">
        <w:rPr>
          <w:rFonts w:ascii="Times New Roman" w:eastAsia="Webdings" w:hAnsi="Times New Roman"/>
          <w:sz w:val="24"/>
          <w:szCs w:val="24"/>
        </w:rPr>
        <w:t></w:t>
      </w:r>
      <w:r w:rsidRPr="00F5697F">
        <w:rPr>
          <w:rFonts w:ascii="Times New Roman" w:eastAsia="Times New Roman" w:hAnsi="Times New Roman"/>
          <w:smallCaps/>
          <w:sz w:val="28"/>
          <w:szCs w:val="28"/>
        </w:rPr>
        <w:t xml:space="preserve"> </w:t>
      </w:r>
      <w:r w:rsidRPr="00F5697F">
        <w:rPr>
          <w:rFonts w:ascii="Times New Roman" w:eastAsia="Times New Roman" w:hAnsi="Times New Roman"/>
          <w:smallCaps/>
          <w:sz w:val="28"/>
          <w:szCs w:val="28"/>
        </w:rPr>
        <w:tab/>
      </w:r>
      <w:r w:rsidRPr="00B848F1">
        <w:rPr>
          <w:rFonts w:ascii="Times New Roman" w:eastAsia="Times New Roman" w:hAnsi="Times New Roman"/>
          <w:smallCaps/>
          <w:sz w:val="24"/>
          <w:szCs w:val="24"/>
        </w:rPr>
        <w:t>Profilo di Funzionamento non disponibile</w:t>
      </w:r>
      <w:r w:rsidRPr="00B848F1">
        <w:rPr>
          <w:rFonts w:ascii="Times New Roman" w:eastAsia="Times New Roman" w:hAnsi="Times New Roman"/>
          <w:smallCaps/>
          <w:sz w:val="24"/>
          <w:szCs w:val="24"/>
        </w:rPr>
        <w:br/>
        <w:t>Diagnosi funzionale redatta in data _________________</w:t>
      </w:r>
      <w:r w:rsidRPr="00B848F1">
        <w:rPr>
          <w:rFonts w:ascii="Times New Roman" w:eastAsia="Times New Roman" w:hAnsi="Times New Roman"/>
          <w:smallCaps/>
          <w:sz w:val="24"/>
          <w:szCs w:val="24"/>
        </w:rPr>
        <w:br/>
        <w:t>Profilo Dinamico Funzionale in vigore approvato in data ____________</w:t>
      </w:r>
    </w:p>
    <w:p w14:paraId="4BF16D98" w14:textId="573CFAD4" w:rsidR="00F5697F" w:rsidRDefault="00F5697F" w:rsidP="00F5697F">
      <w:pPr>
        <w:ind w:left="708" w:hanging="708"/>
        <w:rPr>
          <w:rFonts w:ascii="Times New Roman" w:eastAsia="Times New Roman" w:hAnsi="Times New Roman"/>
          <w:sz w:val="24"/>
          <w:szCs w:val="24"/>
        </w:rPr>
      </w:pPr>
      <w:r w:rsidRPr="00B848F1">
        <w:rPr>
          <w:rFonts w:ascii="Times New Roman" w:eastAsia="Times New Roman" w:hAnsi="Times New Roman"/>
          <w:smallCaps/>
          <w:sz w:val="24"/>
          <w:szCs w:val="24"/>
        </w:rPr>
        <w:t>Progetto Individuale</w:t>
      </w:r>
      <w:r w:rsidRPr="00F5697F">
        <w:rPr>
          <w:rFonts w:ascii="Times New Roman" w:eastAsia="Times New Roman" w:hAnsi="Times New Roman"/>
          <w:smallCaps/>
          <w:sz w:val="28"/>
          <w:szCs w:val="28"/>
        </w:rPr>
        <w:t xml:space="preserve">     </w:t>
      </w:r>
      <w:r w:rsidRPr="00F5697F">
        <w:rPr>
          <w:rFonts w:ascii="Times New Roman" w:eastAsia="Webdings" w:hAnsi="Times New Roman"/>
          <w:sz w:val="24"/>
          <w:szCs w:val="24"/>
        </w:rPr>
        <w:t></w:t>
      </w:r>
      <w:r w:rsidRPr="00F5697F">
        <w:rPr>
          <w:rFonts w:ascii="Times New Roman" w:eastAsia="Tahoma" w:hAnsi="Times New Roman"/>
          <w:sz w:val="24"/>
          <w:szCs w:val="24"/>
        </w:rPr>
        <w:t xml:space="preserve"> </w:t>
      </w:r>
      <w:r w:rsidRPr="00F5697F">
        <w:rPr>
          <w:rFonts w:ascii="Times New Roman" w:eastAsia="Times New Roman" w:hAnsi="Times New Roman"/>
          <w:sz w:val="24"/>
          <w:szCs w:val="24"/>
        </w:rPr>
        <w:t xml:space="preserve">redatto in data _____________ </w:t>
      </w:r>
      <w:r w:rsidRPr="00F5697F">
        <w:rPr>
          <w:rFonts w:ascii="Times New Roman" w:eastAsia="Webdings" w:hAnsi="Times New Roman"/>
          <w:sz w:val="24"/>
          <w:szCs w:val="24"/>
        </w:rPr>
        <w:t></w:t>
      </w:r>
      <w:r w:rsidRPr="00F5697F">
        <w:rPr>
          <w:rFonts w:ascii="Times New Roman" w:eastAsia="Tahoma" w:hAnsi="Times New Roman"/>
          <w:sz w:val="24"/>
          <w:szCs w:val="24"/>
        </w:rPr>
        <w:t xml:space="preserve"> </w:t>
      </w:r>
      <w:r w:rsidRPr="00F5697F">
        <w:rPr>
          <w:rFonts w:ascii="Times New Roman" w:eastAsia="Times New Roman" w:hAnsi="Times New Roman"/>
          <w:sz w:val="24"/>
          <w:szCs w:val="24"/>
        </w:rPr>
        <w:t>non redatto</w:t>
      </w:r>
    </w:p>
    <w:p w14:paraId="596F68C3" w14:textId="77777777" w:rsidR="00604C24" w:rsidRPr="00F5697F" w:rsidRDefault="00604C24" w:rsidP="00F5697F">
      <w:pPr>
        <w:ind w:left="708" w:hanging="708"/>
        <w:rPr>
          <w:rFonts w:ascii="Times New Roman" w:eastAsia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F5697F" w:rsidRPr="00F5697F" w14:paraId="5CB185E9" w14:textId="77777777" w:rsidTr="004737C4">
        <w:trPr>
          <w:trHeight w:val="1005"/>
          <w:jc w:val="center"/>
        </w:trPr>
        <w:tc>
          <w:tcPr>
            <w:tcW w:w="3198" w:type="dxa"/>
          </w:tcPr>
          <w:p w14:paraId="08063989" w14:textId="77777777" w:rsidR="00F5697F" w:rsidRPr="00F5697F" w:rsidRDefault="00F5697F" w:rsidP="00D328AC">
            <w:pPr>
              <w:spacing w:after="120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F5697F">
              <w:rPr>
                <w:rFonts w:ascii="Times New Roman" w:eastAsia="Times New Roman" w:hAnsi="Times New Roman"/>
                <w:smallCaps/>
                <w:sz w:val="28"/>
                <w:szCs w:val="28"/>
              </w:rPr>
              <w:t xml:space="preserve">PEI Provvisorio </w:t>
            </w:r>
          </w:p>
          <w:p w14:paraId="71DA0406" w14:textId="77777777" w:rsidR="00F5697F" w:rsidRPr="00F5697F" w:rsidRDefault="00F5697F" w:rsidP="00D328AC">
            <w:pPr>
              <w:spacing w:after="120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53D9506A" w14:textId="77777777" w:rsidR="00F5697F" w:rsidRPr="00F5697F" w:rsidRDefault="00F5697F" w:rsidP="00D328AC">
            <w:pPr>
              <w:spacing w:after="0"/>
              <w:rPr>
                <w:rFonts w:ascii="Times New Roman" w:eastAsia="Times New Roman" w:hAnsi="Times New Roman"/>
                <w:smallCaps/>
              </w:rPr>
            </w:pPr>
            <w:r w:rsidRPr="00F5697F">
              <w:rPr>
                <w:rFonts w:ascii="Times New Roman" w:eastAsia="Times New Roman" w:hAnsi="Times New Roman"/>
                <w:smallCaps/>
              </w:rPr>
              <w:t>Data _______________</w:t>
            </w:r>
          </w:p>
          <w:p w14:paraId="52EEE49F" w14:textId="77777777" w:rsidR="00F5697F" w:rsidRPr="00F5697F" w:rsidRDefault="00F5697F" w:rsidP="00D328AC">
            <w:pPr>
              <w:spacing w:after="120"/>
              <w:rPr>
                <w:rFonts w:ascii="Times New Roman" w:eastAsia="Times New Roman" w:hAnsi="Times New Roman"/>
                <w:smallCaps/>
              </w:rPr>
            </w:pPr>
          </w:p>
          <w:p w14:paraId="31C59A1A" w14:textId="77777777" w:rsidR="00F5697F" w:rsidRPr="00F5697F" w:rsidRDefault="00F5697F" w:rsidP="00D328AC">
            <w:pPr>
              <w:spacing w:after="120"/>
              <w:rPr>
                <w:rFonts w:ascii="Times New Roman" w:eastAsia="Times New Roman" w:hAnsi="Times New Roman"/>
                <w:smallCaps/>
              </w:rPr>
            </w:pPr>
            <w:r w:rsidRPr="00F5697F">
              <w:rPr>
                <w:rFonts w:ascii="Times New Roman" w:eastAsia="Times New Roman" w:hAnsi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4B5B855" w14:textId="77777777" w:rsidR="00F5697F" w:rsidRPr="00F5697F" w:rsidRDefault="00F5697F" w:rsidP="00D328AC">
            <w:pPr>
              <w:spacing w:after="0"/>
              <w:rPr>
                <w:rFonts w:ascii="Times New Roman" w:eastAsia="Times New Roman" w:hAnsi="Times New Roman"/>
                <w:smallCaps/>
              </w:rPr>
            </w:pPr>
            <w:r w:rsidRPr="00F5697F">
              <w:rPr>
                <w:rFonts w:ascii="Times New Roman" w:eastAsia="Times New Roman" w:hAnsi="Times New Roman"/>
                <w:smallCaps/>
              </w:rPr>
              <w:t>Firma del dirigente Scolastico</w:t>
            </w:r>
            <w:r w:rsidRPr="00F5697F">
              <w:rPr>
                <w:rFonts w:ascii="Times New Roman" w:eastAsia="Times New Roman" w:hAnsi="Times New Roman"/>
                <w:smallCaps/>
                <w:position w:val="10"/>
                <w:sz w:val="10"/>
                <w:szCs w:val="10"/>
              </w:rPr>
              <w:t>1</w:t>
            </w:r>
          </w:p>
          <w:p w14:paraId="4A6D4309" w14:textId="4CD0DBAF" w:rsidR="00F5697F" w:rsidRPr="00F5697F" w:rsidRDefault="00F5697F" w:rsidP="00D328AC">
            <w:pPr>
              <w:rPr>
                <w:rFonts w:ascii="Times New Roman" w:eastAsia="Times New Roman" w:hAnsi="Times New Roman"/>
                <w:smallCaps/>
              </w:rPr>
            </w:pPr>
            <w:r w:rsidRPr="00F5697F">
              <w:rPr>
                <w:rFonts w:ascii="Times New Roman" w:eastAsia="Times New Roman" w:hAnsi="Times New Roman"/>
                <w:smallCaps/>
              </w:rPr>
              <w:t xml:space="preserve">………………………         </w:t>
            </w:r>
            <w:r w:rsidR="00973E2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67379E82" wp14:editId="25C9E131">
                      <wp:extent cx="382905" cy="360045"/>
                      <wp:effectExtent l="5715" t="10795" r="11430" b="10160"/>
                      <wp:docPr id="4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F778D3" w14:textId="77777777" w:rsidR="009937D7" w:rsidRDefault="009937D7" w:rsidP="00F569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379E82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F778D3" w14:textId="77777777" w:rsidR="009937D7" w:rsidRDefault="009937D7" w:rsidP="00F569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F5697F">
              <w:rPr>
                <w:rFonts w:ascii="Times New Roman" w:eastAsia="Times New Roman" w:hAnsi="Times New Roman"/>
                <w:smallCaps/>
              </w:rPr>
              <w:t xml:space="preserve">.  </w:t>
            </w:r>
          </w:p>
        </w:tc>
      </w:tr>
    </w:tbl>
    <w:p w14:paraId="74F2F7D3" w14:textId="77777777" w:rsidR="00F5697F" w:rsidRPr="00F5697F" w:rsidRDefault="00F5697F" w:rsidP="00F5697F">
      <w:pPr>
        <w:spacing w:after="0"/>
        <w:jc w:val="right"/>
        <w:rPr>
          <w:rFonts w:ascii="Times New Roman" w:eastAsia="Times New Roman" w:hAnsi="Times New Roman"/>
          <w:color w:val="FF0000"/>
          <w:sz w:val="20"/>
          <w:szCs w:val="20"/>
        </w:rPr>
      </w:pPr>
      <w:r w:rsidRPr="00F5697F">
        <w:rPr>
          <w:rFonts w:ascii="Times New Roman" w:eastAsia="Times New Roman" w:hAnsi="Times New Roman"/>
          <w:smallCaps/>
          <w:position w:val="10"/>
          <w:sz w:val="10"/>
          <w:szCs w:val="10"/>
        </w:rPr>
        <w:t xml:space="preserve">(1) </w:t>
      </w:r>
      <w:r w:rsidRPr="00F5697F">
        <w:rPr>
          <w:rFonts w:ascii="Times New Roman" w:eastAsia="Times New Roman" w:hAnsi="Times New Roman"/>
          <w:position w:val="10"/>
          <w:sz w:val="16"/>
          <w:szCs w:val="16"/>
        </w:rPr>
        <w:t>o suo delegato</w:t>
      </w:r>
    </w:p>
    <w:p w14:paraId="36EA8300" w14:textId="472F95E7" w:rsidR="00460FD1" w:rsidRPr="00460FD1" w:rsidRDefault="002935DE" w:rsidP="00460F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697F">
        <w:br w:type="page"/>
      </w:r>
      <w:r w:rsidR="00460FD1" w:rsidRPr="00460FD1">
        <w:rPr>
          <w:rFonts w:ascii="Arial" w:hAnsi="Arial" w:cs="Arial"/>
          <w:b/>
          <w:bCs/>
          <w:sz w:val="28"/>
          <w:szCs w:val="28"/>
        </w:rPr>
        <w:lastRenderedPageBreak/>
        <w:t>Composizione del GLO - Gruppo di Lavoro Operativo per l’inclusione</w:t>
      </w:r>
    </w:p>
    <w:p w14:paraId="5DB06825" w14:textId="77777777" w:rsidR="00460FD1" w:rsidRPr="00446866" w:rsidRDefault="00460FD1" w:rsidP="00446866">
      <w:pPr>
        <w:spacing w:after="120"/>
        <w:rPr>
          <w:rFonts w:ascii="Tahoma" w:hAnsi="Tahoma" w:cs="Tahoma"/>
          <w:sz w:val="16"/>
          <w:szCs w:val="16"/>
        </w:rPr>
      </w:pPr>
      <w:r w:rsidRPr="00446866">
        <w:rPr>
          <w:rFonts w:ascii="Tahoma" w:hAnsi="Tahoma" w:cs="Tahoma"/>
          <w:sz w:val="16"/>
          <w:szCs w:val="16"/>
        </w:rPr>
        <w:t xml:space="preserve">Art. 15, commi 10 e 11 della L. 104/1992 (come </w:t>
      </w:r>
      <w:proofErr w:type="spellStart"/>
      <w:r w:rsidRPr="00446866">
        <w:rPr>
          <w:rFonts w:ascii="Tahoma" w:hAnsi="Tahoma" w:cs="Tahoma"/>
          <w:sz w:val="16"/>
          <w:szCs w:val="16"/>
        </w:rPr>
        <w:t>modif</w:t>
      </w:r>
      <w:proofErr w:type="spellEnd"/>
      <w:r w:rsidRPr="00446866">
        <w:rPr>
          <w:rFonts w:ascii="Tahoma" w:hAnsi="Tahoma" w:cs="Tahoma"/>
          <w:sz w:val="16"/>
          <w:szCs w:val="16"/>
        </w:rPr>
        <w:t xml:space="preserve">. dal </w:t>
      </w:r>
      <w:proofErr w:type="spellStart"/>
      <w:r w:rsidRPr="00446866">
        <w:rPr>
          <w:rFonts w:ascii="Tahoma" w:hAnsi="Tahoma" w:cs="Tahoma"/>
          <w:sz w:val="16"/>
          <w:szCs w:val="16"/>
        </w:rPr>
        <w:t>D.Lgs</w:t>
      </w:r>
      <w:proofErr w:type="spellEnd"/>
      <w:r w:rsidRPr="00446866">
        <w:rPr>
          <w:rFonts w:ascii="Tahoma" w:hAnsi="Tahoma" w:cs="Tahoma"/>
          <w:sz w:val="16"/>
          <w:szCs w:val="16"/>
        </w:rPr>
        <w:t xml:space="preserve"> 96/2019)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786"/>
      </w:tblGrid>
      <w:tr w:rsidR="00460FD1" w:rsidRPr="00632A9E" w14:paraId="19681048" w14:textId="77777777" w:rsidTr="00DA7DAC">
        <w:tc>
          <w:tcPr>
            <w:tcW w:w="5103" w:type="dxa"/>
          </w:tcPr>
          <w:p w14:paraId="539848C7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4786" w:type="dxa"/>
          </w:tcPr>
          <w:p w14:paraId="142CE55E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460FD1" w:rsidRPr="00632A9E" w14:paraId="5C08AB53" w14:textId="77777777" w:rsidTr="00DA7DAC">
        <w:tc>
          <w:tcPr>
            <w:tcW w:w="5103" w:type="dxa"/>
          </w:tcPr>
          <w:p w14:paraId="4845586C" w14:textId="77777777" w:rsidR="00460FD1" w:rsidRPr="00632A9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75DFEE7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32A9E" w14:paraId="4A296E82" w14:textId="77777777" w:rsidTr="00DA7DAC">
        <w:tc>
          <w:tcPr>
            <w:tcW w:w="5103" w:type="dxa"/>
          </w:tcPr>
          <w:p w14:paraId="53A16CF6" w14:textId="77777777" w:rsidR="00460FD1" w:rsidRPr="00632A9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2DE0317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32A9E" w14:paraId="07415DFB" w14:textId="77777777" w:rsidTr="00DA7DAC">
        <w:tc>
          <w:tcPr>
            <w:tcW w:w="5103" w:type="dxa"/>
          </w:tcPr>
          <w:p w14:paraId="32815375" w14:textId="77777777" w:rsidR="00460FD1" w:rsidRPr="00632A9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66B8E5D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32A9E" w14:paraId="157A3558" w14:textId="77777777" w:rsidTr="00DA7DAC">
        <w:tc>
          <w:tcPr>
            <w:tcW w:w="5103" w:type="dxa"/>
          </w:tcPr>
          <w:p w14:paraId="71BF11A4" w14:textId="77777777" w:rsidR="00460FD1" w:rsidRPr="00632A9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4A14A7E7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32A9E" w14:paraId="1C8B2BAE" w14:textId="77777777" w:rsidTr="00DA7DAC">
        <w:tc>
          <w:tcPr>
            <w:tcW w:w="5103" w:type="dxa"/>
          </w:tcPr>
          <w:p w14:paraId="0C5D1E14" w14:textId="77777777" w:rsidR="00460FD1" w:rsidRPr="00632A9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B57A614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32A9E" w14:paraId="63E2337F" w14:textId="77777777" w:rsidTr="00DA7DAC">
        <w:tc>
          <w:tcPr>
            <w:tcW w:w="5103" w:type="dxa"/>
          </w:tcPr>
          <w:p w14:paraId="22176098" w14:textId="77777777" w:rsidR="00460FD1" w:rsidRPr="00632A9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5E16B67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32A9E" w14:paraId="1C6EFD33" w14:textId="77777777" w:rsidTr="00DA7DAC">
        <w:tc>
          <w:tcPr>
            <w:tcW w:w="5103" w:type="dxa"/>
          </w:tcPr>
          <w:p w14:paraId="77DE6A52" w14:textId="77777777" w:rsidR="00460FD1" w:rsidRPr="00632A9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AA1CE2A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632A9E" w14:paraId="167770C5" w14:textId="77777777" w:rsidTr="00DA7DAC">
        <w:tc>
          <w:tcPr>
            <w:tcW w:w="5103" w:type="dxa"/>
          </w:tcPr>
          <w:p w14:paraId="68F43C21" w14:textId="77777777" w:rsidR="00460FD1" w:rsidRPr="00632A9E" w:rsidRDefault="00460FD1" w:rsidP="00EA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786" w:type="dxa"/>
          </w:tcPr>
          <w:p w14:paraId="7CB3BD70" w14:textId="77777777" w:rsidR="00460FD1" w:rsidRPr="00632A9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F2DEB70" w14:textId="77777777" w:rsidR="00460FD1" w:rsidRDefault="00460FD1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9363F81" w14:textId="5C041C87" w:rsidR="000D130C" w:rsidRPr="00525F18" w:rsidRDefault="0032418F" w:rsidP="00885283">
      <w:pPr>
        <w:pStyle w:val="Titolo2"/>
        <w:rPr>
          <w:rFonts w:ascii="Tahoma" w:hAnsi="Tahoma" w:cs="Tahoma"/>
        </w:rPr>
      </w:pPr>
      <w:r w:rsidRPr="00525F18">
        <w:t xml:space="preserve">1. </w:t>
      </w:r>
      <w:r w:rsidR="00F5697F" w:rsidRPr="00525F18">
        <w:rPr>
          <w:rFonts w:ascii="Tahoma" w:hAnsi="Tahoma" w:cs="Tahoma"/>
        </w:rPr>
        <w:t>Quadro informativo</w:t>
      </w:r>
    </w:p>
    <w:p w14:paraId="712F0D5B" w14:textId="77777777" w:rsidR="000D130C" w:rsidRPr="00525F18" w:rsidRDefault="000D130C" w:rsidP="00597F7D">
      <w:pPr>
        <w:spacing w:after="0" w:line="240" w:lineRule="auto"/>
        <w:jc w:val="center"/>
        <w:rPr>
          <w:rFonts w:ascii="Tahoma" w:hAnsi="Tahoma" w:cs="Tahoma"/>
        </w:rPr>
      </w:pPr>
    </w:p>
    <w:p w14:paraId="35203F90" w14:textId="20BECBE7" w:rsidR="000D130C" w:rsidRPr="00525F18" w:rsidRDefault="00D328AC" w:rsidP="00D328AC">
      <w:pPr>
        <w:spacing w:after="120"/>
        <w:rPr>
          <w:rFonts w:ascii="Tahoma" w:hAnsi="Tahoma" w:cs="Tahoma"/>
          <w:b/>
        </w:rPr>
      </w:pPr>
      <w:r w:rsidRPr="00525F18">
        <w:rPr>
          <w:rFonts w:ascii="Tahoma" w:hAnsi="Tahoma" w:cs="Tahoma"/>
          <w:b/>
        </w:rPr>
        <w:t xml:space="preserve">1.1 </w:t>
      </w:r>
      <w:r w:rsidR="000D130C" w:rsidRPr="00525F18">
        <w:rPr>
          <w:rFonts w:ascii="Tahoma" w:hAnsi="Tahoma" w:cs="Tahoma"/>
          <w:b/>
        </w:rPr>
        <w:t>Dati relativi alla persona</w:t>
      </w:r>
      <w:r w:rsidR="00614100" w:rsidRPr="00525F18">
        <w:rPr>
          <w:rFonts w:ascii="Tahoma" w:hAnsi="Tahoma" w:cs="Tahoma"/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583"/>
        <w:gridCol w:w="1417"/>
      </w:tblGrid>
      <w:tr w:rsidR="002C7AC7" w:rsidRPr="00525F18" w14:paraId="67F0633F" w14:textId="77777777" w:rsidTr="008F372B">
        <w:tc>
          <w:tcPr>
            <w:tcW w:w="8472" w:type="dxa"/>
            <w:gridSpan w:val="2"/>
            <w:shd w:val="clear" w:color="auto" w:fill="auto"/>
          </w:tcPr>
          <w:p w14:paraId="3133598B" w14:textId="77777777" w:rsidR="002C7AC7" w:rsidRPr="00525F18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hAnsi="Tahoma" w:cs="Tahoma"/>
                <w:sz w:val="20"/>
                <w:szCs w:val="20"/>
              </w:rPr>
              <w:t>Cognome e Nome:</w:t>
            </w:r>
          </w:p>
        </w:tc>
        <w:tc>
          <w:tcPr>
            <w:tcW w:w="1417" w:type="dxa"/>
            <w:shd w:val="clear" w:color="auto" w:fill="auto"/>
          </w:tcPr>
          <w:p w14:paraId="19FF085C" w14:textId="77777777" w:rsidR="002C7AC7" w:rsidRPr="00525F18" w:rsidRDefault="008F372B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   </w:t>
            </w: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</w:p>
        </w:tc>
      </w:tr>
      <w:tr w:rsidR="008F372B" w:rsidRPr="00525F18" w14:paraId="379E79DE" w14:textId="77777777" w:rsidTr="008F372B">
        <w:tc>
          <w:tcPr>
            <w:tcW w:w="9889" w:type="dxa"/>
            <w:gridSpan w:val="3"/>
            <w:shd w:val="clear" w:color="auto" w:fill="auto"/>
          </w:tcPr>
          <w:p w14:paraId="0C1C6013" w14:textId="77777777" w:rsidR="008F372B" w:rsidRPr="00525F18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hAnsi="Tahoma" w:cs="Tahoma"/>
                <w:sz w:val="20"/>
                <w:szCs w:val="20"/>
              </w:rPr>
              <w:t>Luogo e data di nascita:</w:t>
            </w:r>
          </w:p>
        </w:tc>
      </w:tr>
      <w:tr w:rsidR="004948B8" w:rsidRPr="00525F18" w14:paraId="421CB65B" w14:textId="77777777" w:rsidTr="008F372B">
        <w:tc>
          <w:tcPr>
            <w:tcW w:w="9889" w:type="dxa"/>
            <w:gridSpan w:val="3"/>
            <w:shd w:val="clear" w:color="auto" w:fill="auto"/>
          </w:tcPr>
          <w:p w14:paraId="55B5FFA1" w14:textId="77777777" w:rsidR="004948B8" w:rsidRPr="00525F18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hAnsi="Tahoma" w:cs="Tahoma"/>
                <w:sz w:val="20"/>
                <w:szCs w:val="20"/>
              </w:rPr>
              <w:t>Residente a</w:t>
            </w:r>
            <w:r w:rsidRPr="00525F18">
              <w:rPr>
                <w:rFonts w:ascii="Tahoma" w:hAnsi="Tahoma" w:cs="Tahoma"/>
                <w:sz w:val="18"/>
                <w:szCs w:val="20"/>
              </w:rPr>
              <w:t xml:space="preserve"> (indirizzo completo)</w:t>
            </w:r>
            <w:r w:rsidRPr="00525F1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F372B" w:rsidRPr="00525F18" w14:paraId="657291F6" w14:textId="77777777" w:rsidTr="008F372B">
        <w:tc>
          <w:tcPr>
            <w:tcW w:w="4889" w:type="dxa"/>
            <w:shd w:val="clear" w:color="auto" w:fill="auto"/>
          </w:tcPr>
          <w:p w14:paraId="628C85FE" w14:textId="77777777" w:rsidR="008F372B" w:rsidRPr="00525F18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hAnsi="Tahoma" w:cs="Tahoma"/>
                <w:sz w:val="20"/>
                <w:szCs w:val="20"/>
              </w:rPr>
              <w:t>Cittadinanza: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3FD3F4F" w14:textId="77777777" w:rsidR="008F372B" w:rsidRPr="00525F18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hAnsi="Tahoma" w:cs="Tahoma"/>
                <w:sz w:val="20"/>
                <w:szCs w:val="20"/>
              </w:rPr>
              <w:t>Validità permesso di soggiorno</w:t>
            </w:r>
            <w:r w:rsidR="007C31D8" w:rsidRPr="00525F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1D8" w:rsidRPr="00525F18">
              <w:rPr>
                <w:rFonts w:ascii="Tahoma" w:hAnsi="Tahoma" w:cs="Tahoma"/>
                <w:sz w:val="16"/>
                <w:szCs w:val="16"/>
              </w:rPr>
              <w:t>(facoltativo)</w:t>
            </w:r>
          </w:p>
        </w:tc>
      </w:tr>
      <w:tr w:rsidR="002C7AC7" w:rsidRPr="00525F18" w14:paraId="2229590A" w14:textId="77777777" w:rsidTr="008F372B">
        <w:tc>
          <w:tcPr>
            <w:tcW w:w="4889" w:type="dxa"/>
            <w:shd w:val="clear" w:color="auto" w:fill="auto"/>
          </w:tcPr>
          <w:p w14:paraId="77568984" w14:textId="77777777" w:rsidR="002C7AC7" w:rsidRPr="00525F18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DE69685" w14:textId="77777777" w:rsidR="002C7AC7" w:rsidRPr="00525F18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4948B8" w:rsidRPr="00525F18" w14:paraId="31E1CD7B" w14:textId="77777777" w:rsidTr="008F372B">
        <w:tc>
          <w:tcPr>
            <w:tcW w:w="8472" w:type="dxa"/>
            <w:gridSpan w:val="2"/>
            <w:shd w:val="clear" w:color="auto" w:fill="auto"/>
          </w:tcPr>
          <w:p w14:paraId="27499D9D" w14:textId="77777777" w:rsidR="004948B8" w:rsidRPr="00525F18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hAnsi="Tahoma" w:cs="Tahoma"/>
                <w:sz w:val="20"/>
                <w:szCs w:val="20"/>
              </w:rPr>
              <w:t>Diagnosi:</w:t>
            </w:r>
          </w:p>
        </w:tc>
        <w:tc>
          <w:tcPr>
            <w:tcW w:w="1417" w:type="dxa"/>
            <w:shd w:val="clear" w:color="auto" w:fill="auto"/>
          </w:tcPr>
          <w:p w14:paraId="4E3066BA" w14:textId="77777777" w:rsidR="004948B8" w:rsidRPr="00525F18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525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525F18">
              <w:rPr>
                <w:rFonts w:ascii="Tahoma" w:hAnsi="Tahoma" w:cs="Tahoma"/>
                <w:sz w:val="20"/>
                <w:szCs w:val="20"/>
              </w:rPr>
              <w:t xml:space="preserve"> gravità</w:t>
            </w:r>
            <w:r w:rsidR="009768AA" w:rsidRPr="00525F18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1"/>
            </w:r>
          </w:p>
        </w:tc>
      </w:tr>
      <w:tr w:rsidR="00DA3692" w:rsidRPr="00525F18" w14:paraId="06108914" w14:textId="77777777" w:rsidTr="0023700B">
        <w:tc>
          <w:tcPr>
            <w:tcW w:w="9889" w:type="dxa"/>
            <w:gridSpan w:val="3"/>
            <w:shd w:val="clear" w:color="auto" w:fill="auto"/>
          </w:tcPr>
          <w:p w14:paraId="68F12475" w14:textId="15A2576F" w:rsidR="00DA3692" w:rsidRPr="00525F18" w:rsidRDefault="00DA369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F18">
              <w:rPr>
                <w:rFonts w:ascii="Tahoma" w:hAnsi="Tahoma" w:cs="Tahoma"/>
                <w:sz w:val="20"/>
                <w:szCs w:val="20"/>
              </w:rPr>
              <w:t>Codici ICD 10:</w:t>
            </w:r>
          </w:p>
        </w:tc>
      </w:tr>
    </w:tbl>
    <w:p w14:paraId="0BA61953" w14:textId="77777777" w:rsidR="00525F18" w:rsidRDefault="00525F18" w:rsidP="00D328AC">
      <w:pPr>
        <w:spacing w:before="480" w:after="120"/>
        <w:rPr>
          <w:rFonts w:ascii="Tahoma" w:hAnsi="Tahoma" w:cs="Tahoma"/>
          <w:b/>
        </w:rPr>
      </w:pPr>
    </w:p>
    <w:p w14:paraId="1A06F94B" w14:textId="77777777" w:rsidR="00525F18" w:rsidRDefault="00525F18" w:rsidP="00D328AC">
      <w:pPr>
        <w:spacing w:before="480" w:after="120"/>
        <w:rPr>
          <w:rFonts w:ascii="Tahoma" w:hAnsi="Tahoma" w:cs="Tahoma"/>
          <w:b/>
        </w:rPr>
      </w:pPr>
    </w:p>
    <w:p w14:paraId="6562AD1B" w14:textId="77777777" w:rsidR="00525F18" w:rsidRDefault="00525F18" w:rsidP="00D328AC">
      <w:pPr>
        <w:spacing w:before="480" w:after="120"/>
        <w:rPr>
          <w:rFonts w:ascii="Tahoma" w:hAnsi="Tahoma" w:cs="Tahoma"/>
          <w:b/>
        </w:rPr>
      </w:pPr>
    </w:p>
    <w:p w14:paraId="6374A6F0" w14:textId="52A11770" w:rsidR="008A142F" w:rsidRPr="00525F18" w:rsidRDefault="00D328AC" w:rsidP="00D328AC">
      <w:pPr>
        <w:spacing w:before="480" w:after="120"/>
        <w:rPr>
          <w:rFonts w:ascii="Tahoma" w:hAnsi="Tahoma" w:cs="Tahoma"/>
          <w:b/>
        </w:rPr>
      </w:pPr>
      <w:r w:rsidRPr="00525F18">
        <w:rPr>
          <w:rFonts w:ascii="Tahoma" w:hAnsi="Tahoma" w:cs="Tahoma"/>
          <w:b/>
        </w:rPr>
        <w:lastRenderedPageBreak/>
        <w:t xml:space="preserve">1.2 </w:t>
      </w:r>
      <w:r w:rsidR="008A142F" w:rsidRPr="00525F18">
        <w:rPr>
          <w:rFonts w:ascii="Tahoma" w:hAnsi="Tahoma" w:cs="Tahoma"/>
          <w:b/>
        </w:rPr>
        <w:t xml:space="preserve">Nucleo familiare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134"/>
        <w:gridCol w:w="1984"/>
        <w:gridCol w:w="1276"/>
        <w:gridCol w:w="992"/>
      </w:tblGrid>
      <w:tr w:rsidR="009937D7" w:rsidRPr="00525F18" w14:paraId="6447C8C6" w14:textId="77777777" w:rsidTr="009937D7">
        <w:trPr>
          <w:trHeight w:val="350"/>
        </w:trPr>
        <w:tc>
          <w:tcPr>
            <w:tcW w:w="1204" w:type="dxa"/>
            <w:vAlign w:val="center"/>
          </w:tcPr>
          <w:p w14:paraId="0D353AD4" w14:textId="77777777" w:rsidR="009937D7" w:rsidRPr="00525F18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525F18">
              <w:rPr>
                <w:rFonts w:ascii="Tahoma" w:hAnsi="Tahoma" w:cs="Tahoma"/>
                <w:sz w:val="17"/>
              </w:rPr>
              <w:t>Relazione di parentela</w:t>
            </w:r>
          </w:p>
        </w:tc>
        <w:tc>
          <w:tcPr>
            <w:tcW w:w="3261" w:type="dxa"/>
            <w:vAlign w:val="center"/>
          </w:tcPr>
          <w:p w14:paraId="4E1E913C" w14:textId="77777777" w:rsidR="009937D7" w:rsidRPr="00525F18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525F18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05B689CF" w14:textId="77777777" w:rsidR="009937D7" w:rsidRPr="00525F18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525F18">
              <w:rPr>
                <w:rFonts w:ascii="Tahoma" w:hAnsi="Tahoma" w:cs="Tahoma"/>
                <w:sz w:val="17"/>
              </w:rPr>
              <w:t>Data di nascita</w:t>
            </w:r>
          </w:p>
        </w:tc>
        <w:tc>
          <w:tcPr>
            <w:tcW w:w="1984" w:type="dxa"/>
            <w:vAlign w:val="center"/>
          </w:tcPr>
          <w:p w14:paraId="46D189F7" w14:textId="77777777" w:rsidR="009937D7" w:rsidRPr="00525F18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525F18">
              <w:rPr>
                <w:rFonts w:ascii="Tahoma" w:hAnsi="Tahoma" w:cs="Tahoma"/>
                <w:sz w:val="17"/>
              </w:rPr>
              <w:t>Professione</w:t>
            </w:r>
          </w:p>
        </w:tc>
        <w:tc>
          <w:tcPr>
            <w:tcW w:w="1276" w:type="dxa"/>
            <w:vAlign w:val="center"/>
          </w:tcPr>
          <w:p w14:paraId="380FB3CD" w14:textId="23DFB3C6" w:rsidR="009937D7" w:rsidRPr="00525F18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525F18">
              <w:rPr>
                <w:rFonts w:ascii="Tahoma" w:hAnsi="Tahoma" w:cs="Tahoma"/>
                <w:sz w:val="17"/>
              </w:rPr>
              <w:t>Telefono</w:t>
            </w:r>
          </w:p>
        </w:tc>
        <w:tc>
          <w:tcPr>
            <w:tcW w:w="992" w:type="dxa"/>
            <w:vAlign w:val="center"/>
          </w:tcPr>
          <w:p w14:paraId="6FA6924F" w14:textId="15AE0B5F" w:rsidR="009937D7" w:rsidRPr="00525F18" w:rsidRDefault="009937D7" w:rsidP="009937D7">
            <w:pPr>
              <w:pStyle w:val="Titolo"/>
              <w:rPr>
                <w:rFonts w:ascii="Tahoma" w:hAnsi="Tahoma" w:cs="Tahoma"/>
                <w:b w:val="0"/>
                <w:bCs/>
                <w:sz w:val="17"/>
              </w:rPr>
            </w:pPr>
            <w:r w:rsidRPr="00525F18">
              <w:rPr>
                <w:rFonts w:ascii="Tahoma" w:hAnsi="Tahoma" w:cs="Tahoma"/>
                <w:b w:val="0"/>
                <w:bCs/>
                <w:sz w:val="17"/>
              </w:rPr>
              <w:t>Non convivente</w:t>
            </w:r>
          </w:p>
        </w:tc>
      </w:tr>
      <w:tr w:rsidR="009937D7" w:rsidRPr="00525F18" w14:paraId="41E8FFB8" w14:textId="77777777" w:rsidTr="009937D7">
        <w:tc>
          <w:tcPr>
            <w:tcW w:w="1204" w:type="dxa"/>
          </w:tcPr>
          <w:p w14:paraId="30EE394F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t>Padre</w:t>
            </w:r>
          </w:p>
        </w:tc>
        <w:tc>
          <w:tcPr>
            <w:tcW w:w="3261" w:type="dxa"/>
          </w:tcPr>
          <w:p w14:paraId="3E195C53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7A0B6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DD47AC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0BFEE" w14:textId="2065D60A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137E81" w14:textId="796B50A3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525F18" w14:paraId="1FE67FB3" w14:textId="77777777" w:rsidTr="009937D7">
        <w:tc>
          <w:tcPr>
            <w:tcW w:w="1204" w:type="dxa"/>
          </w:tcPr>
          <w:p w14:paraId="22A6FC34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t>Madre</w:t>
            </w:r>
          </w:p>
        </w:tc>
        <w:tc>
          <w:tcPr>
            <w:tcW w:w="3261" w:type="dxa"/>
          </w:tcPr>
          <w:p w14:paraId="7B261FDE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184B5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6CCD60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F6DF5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0FA981" w14:textId="5993D315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525F18" w14:paraId="6F394B95" w14:textId="77777777" w:rsidTr="009937D7">
        <w:tc>
          <w:tcPr>
            <w:tcW w:w="1204" w:type="dxa"/>
          </w:tcPr>
          <w:p w14:paraId="68BDB497" w14:textId="03CB36C5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t>Fratello/ sorella</w:t>
            </w:r>
          </w:p>
        </w:tc>
        <w:tc>
          <w:tcPr>
            <w:tcW w:w="3261" w:type="dxa"/>
          </w:tcPr>
          <w:p w14:paraId="50C5F865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D717FA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BFB121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8AA76" w14:textId="77777777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B1AA0" w14:textId="1715A7BF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525F18" w14:paraId="544E903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04157CB5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5DDCAF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7F080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0250EB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82FBB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E708EE" w14:textId="34D0F911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525F18" w14:paraId="0B4EB5C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64FE79B2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18F8FF6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2923B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00AE4F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19119" w14:textId="77777777" w:rsidR="009937D7" w:rsidRPr="00525F18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2BF47A" w14:textId="4FEFE13C" w:rsidR="009937D7" w:rsidRPr="00525F18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</w:r>
            <w:r w:rsidR="00000000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525F18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525F18" w14:paraId="1C12506D" w14:textId="77777777" w:rsidTr="009937D7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F60E3" w14:textId="77777777" w:rsidR="009937D7" w:rsidRPr="00525F18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D203" w14:textId="77777777" w:rsidR="009937D7" w:rsidRPr="00525F18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98600" w14:textId="77777777" w:rsidR="009937D7" w:rsidRPr="00525F18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6575D" w14:textId="77777777" w:rsidR="009937D7" w:rsidRPr="00525F18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2CBF" w14:textId="77777777" w:rsidR="009937D7" w:rsidRPr="00525F18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4873" w14:textId="4A88514F" w:rsidR="009937D7" w:rsidRPr="00525F18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7C627BB6" w14:textId="426A1A15" w:rsidR="00885283" w:rsidRPr="00525F18" w:rsidRDefault="00885283" w:rsidP="00FB4A5D">
      <w:pPr>
        <w:pStyle w:val="Titolo"/>
        <w:spacing w:before="120" w:after="120"/>
        <w:jc w:val="both"/>
        <w:rPr>
          <w:rFonts w:ascii="Tahoma" w:hAnsi="Tahoma" w:cs="Tahoma"/>
          <w:sz w:val="20"/>
        </w:rPr>
      </w:pPr>
      <w:r w:rsidRPr="00525F18">
        <w:rPr>
          <w:rFonts w:ascii="Tahoma" w:hAnsi="Tahoma" w:cs="Tahoma"/>
          <w:sz w:val="20"/>
        </w:rPr>
        <w:t xml:space="preserve">Altre informazioni utili sulla famiglia e sul contesto sociale in cui vive </w:t>
      </w:r>
      <w:r w:rsidRPr="00525F18">
        <w:rPr>
          <w:rFonts w:ascii="Tahoma" w:hAnsi="Tahoma" w:cs="Tahoma"/>
          <w:b w:val="0"/>
          <w:sz w:val="20"/>
        </w:rPr>
        <w:t>(vicinato, associazioni, etc.)</w:t>
      </w:r>
      <w:r w:rsidRPr="00525F18">
        <w:rPr>
          <w:rFonts w:ascii="Tahoma" w:hAnsi="Tahoma" w:cs="Tahoma"/>
          <w:sz w:val="20"/>
        </w:rPr>
        <w:t xml:space="preserve">: </w:t>
      </w:r>
    </w:p>
    <w:p w14:paraId="1385EB84" w14:textId="52AE6C12" w:rsidR="00A1619B" w:rsidRPr="00525F18" w:rsidRDefault="00A1619B" w:rsidP="00A1619B">
      <w:pPr>
        <w:spacing w:after="120"/>
        <w:rPr>
          <w:rFonts w:ascii="Tahoma" w:hAnsi="Tahoma" w:cs="Tahoma"/>
          <w:sz w:val="20"/>
          <w:szCs w:val="20"/>
        </w:rPr>
      </w:pPr>
      <w:r w:rsidRPr="00525F18">
        <w:rPr>
          <w:rFonts w:ascii="Tahoma" w:hAnsi="Tahoma" w:cs="Tahoma"/>
          <w:sz w:val="20"/>
          <w:szCs w:val="20"/>
        </w:rPr>
        <w:t>…</w:t>
      </w:r>
    </w:p>
    <w:p w14:paraId="0874D831" w14:textId="77777777" w:rsidR="009937D7" w:rsidRPr="00525F18" w:rsidRDefault="009937D7" w:rsidP="00A1619B">
      <w:pPr>
        <w:spacing w:after="120"/>
        <w:rPr>
          <w:rFonts w:ascii="Tahoma" w:hAnsi="Tahoma" w:cs="Tahoma"/>
          <w:sz w:val="20"/>
          <w:szCs w:val="20"/>
        </w:rPr>
      </w:pPr>
    </w:p>
    <w:p w14:paraId="6CB2205B" w14:textId="2D776ECC" w:rsidR="00885283" w:rsidRPr="00525F18" w:rsidRDefault="00885283" w:rsidP="00885283">
      <w:pPr>
        <w:spacing w:after="120"/>
        <w:rPr>
          <w:rFonts w:ascii="Tahoma" w:hAnsi="Tahoma" w:cs="Tahoma"/>
          <w:b/>
          <w:bCs/>
        </w:rPr>
      </w:pPr>
      <w:r w:rsidRPr="00525F18">
        <w:rPr>
          <w:rFonts w:ascii="Tahoma" w:hAnsi="Tahoma" w:cs="Tahoma"/>
          <w:b/>
          <w:bCs/>
        </w:rPr>
        <w:t>1.3 Descrizione del</w:t>
      </w:r>
      <w:r w:rsidR="00BC5F12">
        <w:rPr>
          <w:rFonts w:ascii="Tahoma" w:hAnsi="Tahoma" w:cs="Tahoma"/>
          <w:b/>
          <w:bCs/>
        </w:rPr>
        <w:t>l’alunno</w:t>
      </w:r>
      <w:r w:rsidR="00545371" w:rsidRPr="00525F18">
        <w:rPr>
          <w:rFonts w:ascii="Tahoma" w:hAnsi="Tahoma" w:cs="Tahoma"/>
          <w:b/>
          <w:bCs/>
        </w:rPr>
        <w:t>/a</w:t>
      </w:r>
    </w:p>
    <w:p w14:paraId="08903C12" w14:textId="77777777" w:rsidR="00885283" w:rsidRPr="00525F18" w:rsidRDefault="00885283" w:rsidP="00885283">
      <w:pPr>
        <w:rPr>
          <w:rFonts w:ascii="Tahoma" w:hAnsi="Tahoma" w:cs="Tahoma"/>
          <w:sz w:val="20"/>
          <w:szCs w:val="20"/>
        </w:rPr>
      </w:pPr>
      <w:r w:rsidRPr="00525F18">
        <w:rPr>
          <w:rFonts w:ascii="Tahoma" w:hAnsi="Tahoma" w:cs="Tahoma"/>
          <w:sz w:val="18"/>
          <w:szCs w:val="18"/>
        </w:rPr>
        <w:t>A cura dei genitori o esercenti la responsabilità genitoriale ovvero di altri componenti del GLO</w:t>
      </w:r>
    </w:p>
    <w:p w14:paraId="7B6C3A55" w14:textId="733AFF89" w:rsidR="00885283" w:rsidRPr="00525F18" w:rsidRDefault="00076888" w:rsidP="00076888">
      <w:pPr>
        <w:spacing w:after="120"/>
        <w:rPr>
          <w:rFonts w:ascii="Tahoma" w:hAnsi="Tahoma" w:cs="Tahoma"/>
          <w:sz w:val="20"/>
          <w:szCs w:val="20"/>
        </w:rPr>
      </w:pPr>
      <w:r w:rsidRPr="00525F18">
        <w:rPr>
          <w:rFonts w:ascii="Tahoma" w:hAnsi="Tahoma" w:cs="Tahoma"/>
          <w:sz w:val="20"/>
          <w:szCs w:val="20"/>
        </w:rPr>
        <w:t>…</w:t>
      </w:r>
    </w:p>
    <w:p w14:paraId="57212E62" w14:textId="77777777" w:rsidR="00885283" w:rsidRPr="00525F18" w:rsidRDefault="00885283" w:rsidP="00885283">
      <w:pPr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07FE9185" w14:textId="6AFC564B" w:rsidR="00885283" w:rsidRPr="00525F18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525F18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storia:</w:t>
      </w:r>
    </w:p>
    <w:p w14:paraId="52F050E8" w14:textId="59E25C54" w:rsidR="00727889" w:rsidRPr="00525F18" w:rsidRDefault="00ED7A53" w:rsidP="009937D7">
      <w:pPr>
        <w:rPr>
          <w:rFonts w:ascii="Tahoma" w:hAnsi="Tahoma" w:cs="Tahoma"/>
          <w:bCs/>
          <w:sz w:val="18"/>
          <w:szCs w:val="18"/>
        </w:rPr>
      </w:pPr>
      <w:r w:rsidRPr="00525F18">
        <w:rPr>
          <w:rFonts w:ascii="Tahoma" w:hAnsi="Tahoma" w:cs="Tahoma"/>
          <w:sz w:val="18"/>
          <w:szCs w:val="18"/>
        </w:rPr>
        <w:t>A cura degli insegnanti</w:t>
      </w:r>
      <w:r w:rsidR="009937D7" w:rsidRPr="00525F18">
        <w:rPr>
          <w:rFonts w:ascii="Tahoma" w:hAnsi="Tahoma" w:cs="Tahoma"/>
          <w:sz w:val="18"/>
          <w:szCs w:val="18"/>
        </w:rPr>
        <w:t xml:space="preserve"> </w:t>
      </w:r>
    </w:p>
    <w:p w14:paraId="2EBF9BE6" w14:textId="73C7CC2A" w:rsidR="00076888" w:rsidRPr="00525F18" w:rsidRDefault="00076888" w:rsidP="00076888">
      <w:pPr>
        <w:spacing w:before="120" w:after="120"/>
        <w:rPr>
          <w:rFonts w:ascii="Tahoma" w:hAnsi="Tahoma" w:cs="Tahoma"/>
          <w:bCs/>
          <w:sz w:val="20"/>
          <w:szCs w:val="20"/>
        </w:rPr>
      </w:pPr>
      <w:r w:rsidRPr="00525F18">
        <w:rPr>
          <w:rFonts w:ascii="Tahoma" w:hAnsi="Tahoma" w:cs="Tahoma"/>
          <w:bCs/>
          <w:sz w:val="20"/>
          <w:szCs w:val="20"/>
        </w:rPr>
        <w:t>…</w:t>
      </w:r>
    </w:p>
    <w:p w14:paraId="6D8770F5" w14:textId="77777777" w:rsidR="00885283" w:rsidRPr="00525F18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6A2C6E4" w14:textId="1597CE76" w:rsidR="00885283" w:rsidRPr="00525F18" w:rsidRDefault="00885283" w:rsidP="00060FCB">
      <w:pPr>
        <w:pStyle w:val="Titolo"/>
        <w:spacing w:before="120" w:after="120"/>
        <w:jc w:val="left"/>
        <w:rPr>
          <w:rFonts w:ascii="Tahoma" w:hAnsi="Tahoma" w:cs="Tahoma"/>
          <w:b w:val="0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885283" w:rsidRPr="00525F18" w14:paraId="59DA54D0" w14:textId="77777777" w:rsidTr="006F5698">
        <w:tc>
          <w:tcPr>
            <w:tcW w:w="9889" w:type="dxa"/>
            <w:gridSpan w:val="2"/>
            <w:shd w:val="clear" w:color="auto" w:fill="auto"/>
          </w:tcPr>
          <w:p w14:paraId="47B08490" w14:textId="77777777" w:rsidR="00885283" w:rsidRPr="00525F18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525F18">
              <w:rPr>
                <w:rFonts w:ascii="Tahoma" w:hAnsi="Tahoma" w:cs="Tahoma"/>
                <w:sz w:val="20"/>
              </w:rPr>
              <w:t>Problematiche di salute e/o comportamentali di cui tener conto (es. crisi epilettiche, problemi particolari, allergie, ...) e modalità di gestione di eventuali emergenze:</w:t>
            </w:r>
          </w:p>
        </w:tc>
      </w:tr>
      <w:tr w:rsidR="00885283" w:rsidRPr="00525F18" w14:paraId="2334DA46" w14:textId="77777777" w:rsidTr="006F5698">
        <w:tc>
          <w:tcPr>
            <w:tcW w:w="3652" w:type="dxa"/>
            <w:shd w:val="clear" w:color="auto" w:fill="auto"/>
          </w:tcPr>
          <w:p w14:paraId="27F49ADD" w14:textId="77777777" w:rsidR="00885283" w:rsidRPr="00525F18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525F18">
              <w:rPr>
                <w:rFonts w:ascii="Tahoma" w:hAnsi="Tahoma" w:cs="Tahoma"/>
                <w:sz w:val="20"/>
              </w:rPr>
              <w:t>Assunzione di farmaci:</w:t>
            </w:r>
            <w:r w:rsidRPr="00525F18">
              <w:rPr>
                <w:rFonts w:ascii="Tahoma" w:hAnsi="Tahoma" w:cs="Tahoma"/>
                <w:sz w:val="20"/>
              </w:rPr>
              <w:tab/>
            </w:r>
            <w:r w:rsidRPr="00525F18">
              <w:rPr>
                <w:rFonts w:ascii="Tahoma" w:hAnsi="Tahoma" w:cs="Tahoma"/>
                <w:sz w:val="20"/>
              </w:rPr>
              <w:tab/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525F18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6DE5C7F4" w14:textId="77777777" w:rsidR="00885283" w:rsidRPr="00525F18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525F18">
              <w:rPr>
                <w:rFonts w:ascii="Tahoma" w:hAnsi="Tahoma" w:cs="Tahoma"/>
                <w:sz w:val="20"/>
              </w:rPr>
              <w:t xml:space="preserve">SI </w:t>
            </w:r>
            <w:r w:rsidRPr="00525F18">
              <w:rPr>
                <w:rFonts w:ascii="Tahoma" w:hAnsi="Tahoma" w:cs="Tahoma"/>
                <w:sz w:val="18"/>
              </w:rPr>
              <w:t>specificare tipo e frequenza:</w:t>
            </w:r>
          </w:p>
        </w:tc>
      </w:tr>
      <w:tr w:rsidR="00885283" w:rsidRPr="00525F18" w14:paraId="3C488658" w14:textId="77777777" w:rsidTr="006F5698">
        <w:tc>
          <w:tcPr>
            <w:tcW w:w="3652" w:type="dxa"/>
            <w:shd w:val="clear" w:color="auto" w:fill="auto"/>
          </w:tcPr>
          <w:p w14:paraId="3DA66202" w14:textId="77777777" w:rsidR="00885283" w:rsidRPr="00525F18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525F18">
              <w:rPr>
                <w:rFonts w:ascii="Tahoma" w:hAnsi="Tahoma" w:cs="Tahoma"/>
                <w:sz w:val="20"/>
              </w:rPr>
              <w:t>Assunzione di farmaci a scuola:</w:t>
            </w:r>
            <w:r w:rsidRPr="00525F18">
              <w:rPr>
                <w:rFonts w:ascii="Tahoma" w:hAnsi="Tahoma" w:cs="Tahoma"/>
                <w:sz w:val="20"/>
              </w:rPr>
              <w:tab/>
              <w:t xml:space="preserve"> </w:t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525F18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330AB182" w14:textId="77777777" w:rsidR="00885283" w:rsidRPr="00525F18" w:rsidRDefault="00885283" w:rsidP="006F5698">
            <w:pPr>
              <w:spacing w:before="120" w:after="120"/>
              <w:ind w:left="10"/>
              <w:rPr>
                <w:rFonts w:ascii="Tahoma" w:hAnsi="Tahoma" w:cs="Tahoma"/>
                <w:sz w:val="20"/>
              </w:rPr>
            </w:pP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525F18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525F18">
              <w:rPr>
                <w:rFonts w:ascii="Tahoma" w:hAnsi="Tahoma" w:cs="Tahoma"/>
                <w:sz w:val="20"/>
              </w:rPr>
              <w:t xml:space="preserve">SI </w:t>
            </w:r>
            <w:r w:rsidRPr="00525F18">
              <w:rPr>
                <w:rFonts w:ascii="Tahoma" w:hAnsi="Tahoma" w:cs="Tahoma"/>
                <w:sz w:val="18"/>
              </w:rPr>
              <w:t>specificare tipo e frequenza e chi ne è responsabile</w:t>
            </w:r>
            <w:r w:rsidRPr="00525F18">
              <w:rPr>
                <w:rFonts w:ascii="Tahoma" w:hAnsi="Tahoma" w:cs="Tahoma"/>
                <w:sz w:val="20"/>
              </w:rPr>
              <w:t>:</w:t>
            </w:r>
          </w:p>
        </w:tc>
      </w:tr>
      <w:tr w:rsidR="00885283" w:rsidRPr="00525F18" w14:paraId="286C4DAE" w14:textId="77777777" w:rsidTr="006F5698">
        <w:tc>
          <w:tcPr>
            <w:tcW w:w="9889" w:type="dxa"/>
            <w:gridSpan w:val="2"/>
            <w:shd w:val="clear" w:color="auto" w:fill="auto"/>
          </w:tcPr>
          <w:p w14:paraId="4556A7B3" w14:textId="77777777" w:rsidR="00885283" w:rsidRPr="00525F18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525F18">
              <w:rPr>
                <w:rFonts w:ascii="Tahoma" w:hAnsi="Tahoma" w:cs="Tahoma"/>
                <w:sz w:val="20"/>
              </w:rPr>
              <w:t>Intolleranze alimentari e diete particolari:</w:t>
            </w:r>
          </w:p>
        </w:tc>
      </w:tr>
      <w:tr w:rsidR="00885283" w:rsidRPr="003144F7" w14:paraId="5EFE2F0C" w14:textId="77777777" w:rsidTr="006F5698">
        <w:tc>
          <w:tcPr>
            <w:tcW w:w="9889" w:type="dxa"/>
            <w:gridSpan w:val="2"/>
            <w:shd w:val="clear" w:color="auto" w:fill="auto"/>
          </w:tcPr>
          <w:p w14:paraId="5DECC2E8" w14:textId="43996752" w:rsidR="00885283" w:rsidRPr="003144F7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525F18">
              <w:rPr>
                <w:rFonts w:ascii="Tahoma" w:hAnsi="Tahoma" w:cs="Tahoma"/>
                <w:sz w:val="20"/>
              </w:rPr>
              <w:t>Utilizzo di ausili tecnici per la comunicazione o la mobilità:</w:t>
            </w:r>
          </w:p>
        </w:tc>
      </w:tr>
    </w:tbl>
    <w:p w14:paraId="4A7B7874" w14:textId="319A192E" w:rsidR="00885283" w:rsidRDefault="00885283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7FC4C05D" w14:textId="77777777" w:rsidR="00795EFF" w:rsidRDefault="00795EFF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13A248AD" w14:textId="1037D51B" w:rsidR="00B074EC" w:rsidRPr="00F01041" w:rsidRDefault="00B074EC" w:rsidP="00B074EC">
      <w:pPr>
        <w:spacing w:before="120" w:after="0"/>
        <w:rPr>
          <w:rFonts w:ascii="Tahoma" w:eastAsia="Tahoma" w:hAnsi="Tahoma" w:cs="Tahoma"/>
          <w:bCs/>
          <w:color w:val="FF0000"/>
          <w:sz w:val="20"/>
          <w:szCs w:val="20"/>
        </w:rPr>
      </w:pPr>
    </w:p>
    <w:p w14:paraId="4FC3147A" w14:textId="402309E2" w:rsidR="002D77D9" w:rsidRDefault="002D77D9" w:rsidP="00FD6E1D">
      <w:pPr>
        <w:rPr>
          <w:lang w:eastAsia="it-IT"/>
        </w:rPr>
      </w:pPr>
    </w:p>
    <w:p w14:paraId="4945A382" w14:textId="77777777" w:rsidR="00FD6E1D" w:rsidRDefault="00FD6E1D" w:rsidP="00FD6E1D">
      <w:pPr>
        <w:spacing w:after="120"/>
        <w:rPr>
          <w:rFonts w:ascii="Tahoma" w:hAnsi="Tahoma" w:cs="Tahoma"/>
          <w:sz w:val="16"/>
        </w:rPr>
      </w:pPr>
    </w:p>
    <w:p w14:paraId="165D2BD1" w14:textId="77777777" w:rsidR="00FD6E1D" w:rsidRDefault="00FD6E1D" w:rsidP="00FD6E1D">
      <w:pPr>
        <w:spacing w:after="120"/>
        <w:rPr>
          <w:rFonts w:ascii="Tahoma" w:hAnsi="Tahoma" w:cs="Tahoma"/>
          <w:b/>
        </w:rPr>
      </w:pPr>
    </w:p>
    <w:p w14:paraId="4378471B" w14:textId="6EC8ED00" w:rsidR="00FD6E1D" w:rsidRDefault="00FD6E1D" w:rsidP="00FD6E1D">
      <w:pPr>
        <w:spacing w:after="120"/>
        <w:rPr>
          <w:rFonts w:ascii="Tahoma" w:hAnsi="Tahoma" w:cs="Tahoma"/>
          <w:b/>
        </w:rPr>
      </w:pPr>
    </w:p>
    <w:p w14:paraId="057539C5" w14:textId="77777777" w:rsidR="00604C24" w:rsidRPr="003144F7" w:rsidRDefault="00604C24" w:rsidP="00FD6E1D">
      <w:pPr>
        <w:spacing w:after="120"/>
        <w:rPr>
          <w:rFonts w:ascii="Tahoma" w:hAnsi="Tahoma" w:cs="Tahoma"/>
          <w:b/>
        </w:rPr>
      </w:pPr>
    </w:p>
    <w:p w14:paraId="10DFDCE7" w14:textId="74DC8231" w:rsidR="00885283" w:rsidRPr="00525F18" w:rsidRDefault="00885283" w:rsidP="00F764E7">
      <w:pPr>
        <w:pStyle w:val="Titolo2"/>
      </w:pPr>
      <w:r w:rsidRPr="00525F18">
        <w:lastRenderedPageBreak/>
        <w:t>2. Elementi generali desunti dal Profilo di Funzionamento</w:t>
      </w:r>
    </w:p>
    <w:p w14:paraId="772A3346" w14:textId="77777777" w:rsidR="00885283" w:rsidRPr="00525F18" w:rsidRDefault="00885283" w:rsidP="00885283">
      <w:pPr>
        <w:spacing w:after="120" w:line="240" w:lineRule="auto"/>
        <w:rPr>
          <w:rFonts w:ascii="Tahoma" w:eastAsia="Calibri" w:hAnsi="Tahoma" w:cs="Tahoma"/>
          <w:b/>
          <w:sz w:val="20"/>
          <w:szCs w:val="20"/>
          <w:lang w:eastAsia="it-IT"/>
        </w:rPr>
      </w:pPr>
      <w:bookmarkStart w:id="0" w:name="_heading=h.1fob9te" w:colFirst="0" w:colLast="0"/>
      <w:bookmarkStart w:id="1" w:name="_heading=h.3znysh7" w:colFirst="0" w:colLast="0"/>
      <w:bookmarkStart w:id="2" w:name="_heading=h.2et92p0" w:colFirst="0" w:colLast="0"/>
      <w:bookmarkEnd w:id="0"/>
      <w:bookmarkEnd w:id="1"/>
      <w:bookmarkEnd w:id="2"/>
      <w:r w:rsidRPr="00525F18">
        <w:rPr>
          <w:rFonts w:ascii="Tahoma" w:eastAsia="Calibri" w:hAnsi="Tahoma" w:cs="Tahoma"/>
          <w:b/>
          <w:sz w:val="20"/>
          <w:szCs w:val="20"/>
          <w:lang w:eastAsia="it-IT"/>
        </w:rPr>
        <w:tab/>
        <w:t>o dalla Diagnosi Funzionale, se non disponibile</w:t>
      </w:r>
    </w:p>
    <w:p w14:paraId="03D46B99" w14:textId="77777777" w:rsidR="00EA547A" w:rsidRDefault="00885283" w:rsidP="00885283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525F18">
        <w:rPr>
          <w:rFonts w:ascii="Tahoma" w:hAnsi="Tahoma" w:cs="Tahoma"/>
          <w:bCs/>
          <w:i/>
          <w:iCs/>
          <w:sz w:val="18"/>
          <w:szCs w:val="18"/>
        </w:rPr>
        <w:t>Sintetica descrizione, considerando in particolare le dimensioni sulle quali va previsto l'intervento e che andranno quindi analizzate</w:t>
      </w:r>
      <w:r w:rsidRPr="00D14D58">
        <w:rPr>
          <w:rFonts w:ascii="Tahoma" w:hAnsi="Tahoma" w:cs="Tahoma"/>
          <w:bCs/>
          <w:i/>
          <w:iCs/>
          <w:sz w:val="18"/>
          <w:szCs w:val="18"/>
        </w:rPr>
        <w:t xml:space="preserve"> nel PEI</w:t>
      </w:r>
    </w:p>
    <w:p w14:paraId="34615C94" w14:textId="77777777" w:rsidR="00F07A71" w:rsidRPr="003144F7" w:rsidRDefault="00F07A71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3144F7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A1ED86" w14:textId="77777777" w:rsidR="00314F92" w:rsidRPr="003144F7" w:rsidRDefault="00314F92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43E4C92C" w14:textId="05E8A551" w:rsidR="00314F92" w:rsidRPr="00525F18" w:rsidRDefault="00314F92" w:rsidP="00314F92">
      <w:pPr>
        <w:pStyle w:val="Titolo2"/>
        <w:rPr>
          <w:rFonts w:ascii="Tahoma" w:hAnsi="Tahoma" w:cs="Tahoma"/>
        </w:rPr>
      </w:pPr>
      <w:r w:rsidRPr="00525F18">
        <w:rPr>
          <w:rFonts w:ascii="Tahoma" w:hAnsi="Tahoma" w:cs="Tahoma"/>
        </w:rPr>
        <w:t>4. Osservazioni</w:t>
      </w:r>
      <w:r w:rsidR="007A67BD" w:rsidRPr="00525F18">
        <w:rPr>
          <w:rFonts w:ascii="Tahoma" w:hAnsi="Tahoma" w:cs="Tahoma"/>
        </w:rPr>
        <w:t xml:space="preserve"> sistematiche</w:t>
      </w:r>
      <w:r w:rsidRPr="00525F18">
        <w:rPr>
          <w:rFonts w:ascii="Tahoma" w:hAnsi="Tahoma" w:cs="Tahoma"/>
        </w:rPr>
        <w:t xml:space="preserve"> sul</w:t>
      </w:r>
      <w:r w:rsidR="00F20F01">
        <w:rPr>
          <w:rFonts w:ascii="Tahoma" w:hAnsi="Tahoma" w:cs="Tahoma"/>
        </w:rPr>
        <w:t>l’alunno</w:t>
      </w:r>
      <w:r w:rsidR="00AF3C81" w:rsidRPr="00525F18">
        <w:rPr>
          <w:rFonts w:ascii="Tahoma" w:hAnsi="Tahoma" w:cs="Tahoma"/>
        </w:rPr>
        <w:t xml:space="preserve">/a </w:t>
      </w:r>
      <w:r w:rsidRPr="00525F18">
        <w:rPr>
          <w:rFonts w:ascii="Tahoma" w:hAnsi="Tahoma" w:cs="Tahoma"/>
        </w:rPr>
        <w:t xml:space="preserve">per progettare gli interventi di sostegno didattico </w:t>
      </w:r>
    </w:p>
    <w:p w14:paraId="24B1F975" w14:textId="01FB4835" w:rsidR="00314F92" w:rsidRPr="00D14D58" w:rsidRDefault="00314F92" w:rsidP="00314F92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525F18">
        <w:rPr>
          <w:rFonts w:ascii="Tahoma" w:hAnsi="Tahoma" w:cs="Tahoma"/>
          <w:bCs/>
          <w:i/>
          <w:iCs/>
          <w:sz w:val="18"/>
          <w:szCs w:val="18"/>
        </w:rPr>
        <w:t xml:space="preserve">Punti di forza </w:t>
      </w:r>
      <w:r w:rsidR="00763232" w:rsidRPr="00525F18">
        <w:rPr>
          <w:rFonts w:ascii="Tahoma" w:hAnsi="Tahoma" w:cs="Tahoma"/>
          <w:bCs/>
          <w:i/>
          <w:iCs/>
          <w:sz w:val="18"/>
          <w:szCs w:val="18"/>
        </w:rPr>
        <w:t xml:space="preserve">e di debolezza </w:t>
      </w:r>
      <w:r w:rsidRPr="00525F18">
        <w:rPr>
          <w:rFonts w:ascii="Tahoma" w:hAnsi="Tahoma" w:cs="Tahoma"/>
          <w:bCs/>
          <w:i/>
          <w:iCs/>
          <w:sz w:val="18"/>
          <w:szCs w:val="18"/>
        </w:rPr>
        <w:t>sui quali costruire gli interventi educativi e didattici (</w:t>
      </w:r>
      <w:r w:rsidR="00831CA0" w:rsidRPr="00525F18">
        <w:rPr>
          <w:rFonts w:ascii="Tahoma" w:hAnsi="Tahoma" w:cs="Tahoma"/>
          <w:bCs/>
          <w:i/>
          <w:iCs/>
          <w:sz w:val="18"/>
          <w:szCs w:val="18"/>
        </w:rPr>
        <w:t xml:space="preserve">con </w:t>
      </w:r>
      <w:r w:rsidRPr="00525F18">
        <w:rPr>
          <w:rFonts w:ascii="Tahoma" w:hAnsi="Tahoma" w:cs="Tahoma"/>
          <w:bCs/>
          <w:i/>
          <w:iCs/>
          <w:sz w:val="18"/>
          <w:szCs w:val="18"/>
        </w:rPr>
        <w:t>il questionario ICF-Scuola)</w:t>
      </w:r>
    </w:p>
    <w:p w14:paraId="1E321D2A" w14:textId="051E9E28" w:rsidR="00314F92" w:rsidRPr="003144F7" w:rsidRDefault="00314F92" w:rsidP="005C4003">
      <w:pPr>
        <w:spacing w:before="360" w:after="120"/>
        <w:rPr>
          <w:rFonts w:ascii="Tahoma" w:hAnsi="Tahoma" w:cs="Tahoma"/>
          <w:bCs/>
          <w:sz w:val="20"/>
          <w:szCs w:val="20"/>
        </w:rPr>
      </w:pPr>
      <w:r w:rsidRPr="003144F7">
        <w:rPr>
          <w:rFonts w:ascii="Tahoma" w:hAnsi="Tahoma" w:cs="Tahoma"/>
          <w:b/>
        </w:rPr>
        <w:t xml:space="preserve">a. Dimensione della relazione, dell’interazione e della socializzazione </w:t>
      </w:r>
      <w:r w:rsidRPr="00F07A71">
        <w:rPr>
          <w:rFonts w:ascii="Tahoma" w:hAnsi="Tahoma" w:cs="Tahoma"/>
          <w:bCs/>
        </w:rPr>
        <w:t>(</w:t>
      </w:r>
      <w:proofErr w:type="spellStart"/>
      <w:r w:rsidR="00F07A71" w:rsidRPr="00F07A71">
        <w:rPr>
          <w:rFonts w:ascii="Tahoma" w:hAnsi="Tahoma" w:cs="Tahoma"/>
          <w:bCs/>
        </w:rPr>
        <w:t>rif.</w:t>
      </w:r>
      <w:proofErr w:type="spellEnd"/>
      <w:r w:rsidR="00F07A71" w:rsidRPr="00F07A71">
        <w:rPr>
          <w:rFonts w:ascii="Tahoma" w:hAnsi="Tahoma" w:cs="Tahoma"/>
          <w:bCs/>
        </w:rPr>
        <w:t xml:space="preserve"> ICF: </w:t>
      </w:r>
      <w:r w:rsidRPr="00F07A71">
        <w:rPr>
          <w:rFonts w:ascii="Tahoma" w:hAnsi="Tahoma" w:cs="Tahoma"/>
          <w:bCs/>
        </w:rPr>
        <w:t>D7, D9):</w:t>
      </w:r>
      <w:r w:rsidRPr="003144F7">
        <w:rPr>
          <w:rFonts w:ascii="Tahoma" w:hAnsi="Tahoma" w:cs="Tahoma"/>
          <w:b/>
        </w:rPr>
        <w:t xml:space="preserve"> </w:t>
      </w:r>
      <w:r w:rsidRPr="003144F7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D6E5342" w14:textId="77777777" w:rsidR="00314F92" w:rsidRPr="003144F7" w:rsidRDefault="00314F92" w:rsidP="00314F92">
      <w:pPr>
        <w:spacing w:before="360" w:after="120"/>
        <w:rPr>
          <w:rFonts w:ascii="Tahoma" w:hAnsi="Tahoma" w:cs="Tahoma"/>
          <w:b/>
        </w:rPr>
      </w:pPr>
      <w:r w:rsidRPr="003144F7">
        <w:rPr>
          <w:rFonts w:ascii="Tahoma" w:hAnsi="Tahoma" w:cs="Tahoma"/>
          <w:b/>
        </w:rPr>
        <w:t>b. Dimensione della comunicazione e del linguaggio</w:t>
      </w:r>
      <w:r w:rsidRPr="00F07A71">
        <w:rPr>
          <w:rFonts w:ascii="Tahoma" w:hAnsi="Tahoma" w:cs="Tahoma"/>
          <w:bCs/>
        </w:rPr>
        <w:t xml:space="preserve"> (D3): </w:t>
      </w:r>
    </w:p>
    <w:p w14:paraId="03958929" w14:textId="77777777" w:rsidR="00314F92" w:rsidRPr="003144F7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3144F7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C00245" w14:textId="77777777" w:rsidR="00314F92" w:rsidRPr="003144F7" w:rsidRDefault="00314F92" w:rsidP="00314F92">
      <w:pPr>
        <w:spacing w:before="360" w:after="120"/>
        <w:rPr>
          <w:rFonts w:ascii="Tahoma" w:hAnsi="Tahoma" w:cs="Tahoma"/>
          <w:b/>
        </w:rPr>
      </w:pPr>
      <w:r w:rsidRPr="003144F7">
        <w:rPr>
          <w:rFonts w:ascii="Tahoma" w:hAnsi="Tahoma" w:cs="Tahoma"/>
          <w:b/>
        </w:rPr>
        <w:t xml:space="preserve">c. Dimensione dell’autonomia e dell’orientamento </w:t>
      </w:r>
      <w:r w:rsidRPr="00F07A71">
        <w:rPr>
          <w:rFonts w:ascii="Tahoma" w:hAnsi="Tahoma" w:cs="Tahoma"/>
          <w:bCs/>
        </w:rPr>
        <w:t>(D4, D5, D6):</w:t>
      </w:r>
    </w:p>
    <w:p w14:paraId="1ABBA684" w14:textId="77777777" w:rsidR="00314F92" w:rsidRPr="003144F7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3144F7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91A232" w14:textId="2BEFC768" w:rsidR="00314F92" w:rsidRPr="00F07A71" w:rsidRDefault="00314F92" w:rsidP="00314F92">
      <w:pPr>
        <w:spacing w:before="360" w:after="120"/>
        <w:rPr>
          <w:rFonts w:ascii="Tahoma" w:hAnsi="Tahoma" w:cs="Tahoma"/>
          <w:bCs/>
        </w:rPr>
      </w:pPr>
      <w:r w:rsidRPr="003144F7">
        <w:rPr>
          <w:rFonts w:ascii="Tahoma" w:hAnsi="Tahoma" w:cs="Tahoma"/>
          <w:b/>
        </w:rPr>
        <w:t xml:space="preserve">d. Dimensione cognitiva, neuropsicologica e dell’apprendimento </w:t>
      </w:r>
      <w:r w:rsidRPr="00F07A71">
        <w:rPr>
          <w:rFonts w:ascii="Tahoma" w:hAnsi="Tahoma" w:cs="Tahoma"/>
          <w:bCs/>
        </w:rPr>
        <w:t>(D1, D2, D8):</w:t>
      </w:r>
    </w:p>
    <w:p w14:paraId="2A74BF32" w14:textId="77777777" w:rsidR="00314F92" w:rsidRPr="003144F7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3144F7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BFDCDB" w14:textId="77777777" w:rsidR="00A3569D" w:rsidRDefault="00A3569D" w:rsidP="00314F92">
      <w:pPr>
        <w:spacing w:before="120" w:after="120" w:line="240" w:lineRule="auto"/>
        <w:ind w:left="34" w:right="284"/>
        <w:rPr>
          <w:rFonts w:ascii="Tahoma" w:hAnsi="Tahoma" w:cs="Tahoma"/>
          <w:i/>
          <w:sz w:val="18"/>
          <w:szCs w:val="18"/>
          <w:highlight w:val="yellow"/>
        </w:rPr>
      </w:pPr>
    </w:p>
    <w:p w14:paraId="3AEACA59" w14:textId="77777777" w:rsidR="00A3569D" w:rsidRDefault="00A3569D" w:rsidP="00314F92">
      <w:pPr>
        <w:spacing w:before="120" w:after="120" w:line="240" w:lineRule="auto"/>
        <w:ind w:left="34" w:right="284"/>
        <w:rPr>
          <w:rFonts w:ascii="Tahoma" w:hAnsi="Tahoma" w:cs="Tahoma"/>
          <w:i/>
          <w:sz w:val="18"/>
          <w:szCs w:val="18"/>
          <w:highlight w:val="yellow"/>
        </w:rPr>
      </w:pPr>
    </w:p>
    <w:p w14:paraId="24BA744A" w14:textId="4320CAF4" w:rsidR="00314F92" w:rsidRPr="004F6EA1" w:rsidRDefault="00314F92" w:rsidP="00E545B1">
      <w:pPr>
        <w:spacing w:before="120" w:after="120" w:line="240" w:lineRule="auto"/>
        <w:ind w:right="284"/>
        <w:rPr>
          <w:rFonts w:ascii="Tahoma" w:hAnsi="Tahoma" w:cs="Tahoma"/>
          <w:b/>
          <w:iCs/>
        </w:rPr>
      </w:pPr>
      <w:r w:rsidRPr="004F6EA1">
        <w:rPr>
          <w:rFonts w:ascii="Tahoma" w:hAnsi="Tahoma" w:cs="Tahoma"/>
          <w:i/>
          <w:sz w:val="18"/>
          <w:szCs w:val="18"/>
        </w:rPr>
        <w:t xml:space="preserve">In base alle indicazioni del Profilo di Funzionamento (o della Diagnosi Funzionale e del Profilo Dinamico Funzionale se non è stato ancora redatto) e all’osservazione sistematica sono individuate le dimensioni rispetto alle quali è necessario definire nel PEI specifici interventi. Le sezioni del PEI non coinvolte vengono omesse. </w:t>
      </w:r>
    </w:p>
    <w:p w14:paraId="200C05AA" w14:textId="31DF11AD" w:rsidR="00314F92" w:rsidRPr="004F6EA1" w:rsidRDefault="00314F92" w:rsidP="00FA3655">
      <w:pPr>
        <w:tabs>
          <w:tab w:val="left" w:pos="5278"/>
          <w:tab w:val="left" w:pos="6521"/>
          <w:tab w:val="left" w:pos="7938"/>
          <w:tab w:val="left" w:pos="9638"/>
        </w:tabs>
        <w:spacing w:before="60" w:after="0" w:line="240" w:lineRule="auto"/>
        <w:ind w:left="34"/>
        <w:jc w:val="both"/>
        <w:rPr>
          <w:rFonts w:ascii="Tahoma" w:eastAsia="Tahoma" w:hAnsi="Tahoma" w:cs="Tahoma"/>
          <w:sz w:val="18"/>
          <w:szCs w:val="18"/>
        </w:rPr>
      </w:pPr>
      <w:r w:rsidRPr="004F6EA1">
        <w:rPr>
          <w:rFonts w:ascii="Tahoma" w:eastAsia="Tahoma" w:hAnsi="Tahoma" w:cs="Tahoma"/>
          <w:sz w:val="18"/>
          <w:szCs w:val="18"/>
        </w:rPr>
        <w:t>Dimensione Relazione</w:t>
      </w:r>
      <w:r w:rsidR="001F47F0" w:rsidRPr="004F6EA1">
        <w:rPr>
          <w:rFonts w:ascii="Tahoma" w:eastAsia="Tahoma" w:hAnsi="Tahoma" w:cs="Tahoma"/>
          <w:sz w:val="18"/>
          <w:szCs w:val="18"/>
        </w:rPr>
        <w:t>/Interazione/Socializzazione</w:t>
      </w:r>
      <w:r w:rsidRPr="004F6EA1">
        <w:rPr>
          <w:rFonts w:ascii="Tahoma" w:eastAsia="Tahoma" w:hAnsi="Tahoma" w:cs="Tahoma"/>
          <w:sz w:val="18"/>
          <w:szCs w:val="18"/>
        </w:rPr>
        <w:t xml:space="preserve">             </w:t>
      </w:r>
      <w:r w:rsidRPr="004F6EA1">
        <w:rPr>
          <w:rFonts w:ascii="Tahoma" w:eastAsia="Tahoma" w:hAnsi="Tahoma" w:cs="Tahoma"/>
          <w:sz w:val="18"/>
          <w:szCs w:val="18"/>
        </w:rPr>
        <w:tab/>
      </w:r>
      <w:r w:rsidRPr="004F6EA1">
        <w:rPr>
          <w:rFonts w:ascii="Tahoma" w:hAnsi="Tahoma" w:cs="Tahoma"/>
          <w:sz w:val="18"/>
          <w:szCs w:val="18"/>
        </w:rPr>
        <w:t xml:space="preserve">Sezione 5A </w:t>
      </w:r>
      <w:r w:rsidRPr="004F6EA1">
        <w:rPr>
          <w:rFonts w:ascii="Tahoma" w:hAnsi="Tahoma" w:cs="Tahoma"/>
          <w:sz w:val="18"/>
          <w:szCs w:val="18"/>
        </w:rPr>
        <w:tab/>
      </w:r>
      <w:r w:rsidRPr="004F6EA1">
        <w:rPr>
          <w:rFonts w:ascii="Tahoma" w:eastAsia="Times New Roman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EA1">
        <w:rPr>
          <w:rFonts w:ascii="Tahoma" w:eastAsia="Times New Roman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Times New Roman" w:hAnsi="Tahoma" w:cs="Tahoma"/>
          <w:sz w:val="18"/>
          <w:szCs w:val="18"/>
        </w:rPr>
      </w:r>
      <w:r w:rsidR="00000000">
        <w:rPr>
          <w:rFonts w:ascii="Tahoma" w:eastAsia="Times New Roman" w:hAnsi="Tahoma" w:cs="Tahoma"/>
          <w:sz w:val="18"/>
          <w:szCs w:val="18"/>
        </w:rPr>
        <w:fldChar w:fldCharType="separate"/>
      </w:r>
      <w:r w:rsidRPr="004F6EA1">
        <w:rPr>
          <w:rFonts w:ascii="Tahoma" w:eastAsia="Times New Roman" w:hAnsi="Tahoma" w:cs="Tahoma"/>
          <w:sz w:val="18"/>
          <w:szCs w:val="18"/>
        </w:rPr>
        <w:fldChar w:fldCharType="end"/>
      </w:r>
      <w:r w:rsidRPr="004F6EA1">
        <w:rPr>
          <w:rFonts w:ascii="Tahoma" w:eastAsia="Tahoma" w:hAnsi="Tahoma" w:cs="Tahoma"/>
          <w:sz w:val="18"/>
          <w:szCs w:val="18"/>
        </w:rPr>
        <w:t xml:space="preserve"> </w:t>
      </w:r>
      <w:r w:rsidRPr="004F6EA1">
        <w:rPr>
          <w:rFonts w:ascii="Tahoma" w:hAnsi="Tahoma" w:cs="Tahoma"/>
          <w:sz w:val="18"/>
          <w:szCs w:val="18"/>
        </w:rPr>
        <w:t>Va definita</w:t>
      </w:r>
      <w:r w:rsidRPr="004F6EA1">
        <w:rPr>
          <w:rFonts w:ascii="Tahoma" w:hAnsi="Tahoma" w:cs="Tahoma"/>
          <w:sz w:val="18"/>
          <w:szCs w:val="18"/>
        </w:rPr>
        <w:tab/>
      </w:r>
      <w:r w:rsidRPr="004F6EA1">
        <w:rPr>
          <w:rFonts w:ascii="Tahoma" w:eastAsia="Times New Roman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EA1">
        <w:rPr>
          <w:rFonts w:ascii="Tahoma" w:eastAsia="Times New Roman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Times New Roman" w:hAnsi="Tahoma" w:cs="Tahoma"/>
          <w:sz w:val="18"/>
          <w:szCs w:val="18"/>
        </w:rPr>
      </w:r>
      <w:r w:rsidR="00000000">
        <w:rPr>
          <w:rFonts w:ascii="Tahoma" w:eastAsia="Times New Roman" w:hAnsi="Tahoma" w:cs="Tahoma"/>
          <w:sz w:val="18"/>
          <w:szCs w:val="18"/>
        </w:rPr>
        <w:fldChar w:fldCharType="separate"/>
      </w:r>
      <w:r w:rsidRPr="004F6EA1">
        <w:rPr>
          <w:rFonts w:ascii="Tahoma" w:eastAsia="Times New Roman" w:hAnsi="Tahoma" w:cs="Tahoma"/>
          <w:sz w:val="18"/>
          <w:szCs w:val="18"/>
        </w:rPr>
        <w:fldChar w:fldCharType="end"/>
      </w:r>
      <w:r w:rsidRPr="004F6EA1">
        <w:rPr>
          <w:rFonts w:ascii="Tahoma" w:eastAsia="Tahoma" w:hAnsi="Tahoma" w:cs="Tahoma"/>
          <w:sz w:val="18"/>
          <w:szCs w:val="18"/>
        </w:rPr>
        <w:t xml:space="preserve"> </w:t>
      </w:r>
      <w:r w:rsidRPr="004F6EA1">
        <w:rPr>
          <w:rFonts w:ascii="Tahoma" w:hAnsi="Tahoma" w:cs="Tahoma"/>
          <w:sz w:val="18"/>
          <w:szCs w:val="18"/>
        </w:rPr>
        <w:t>Va omessa</w:t>
      </w:r>
    </w:p>
    <w:p w14:paraId="084208E1" w14:textId="575EC909" w:rsidR="00314F92" w:rsidRPr="004F6EA1" w:rsidRDefault="00314F92" w:rsidP="00FA3655">
      <w:pPr>
        <w:tabs>
          <w:tab w:val="left" w:pos="5278"/>
          <w:tab w:val="left" w:pos="5704"/>
          <w:tab w:val="left" w:pos="6521"/>
          <w:tab w:val="left" w:pos="7938"/>
          <w:tab w:val="left" w:pos="9638"/>
        </w:tabs>
        <w:spacing w:before="60" w:after="0" w:line="240" w:lineRule="auto"/>
        <w:ind w:left="34"/>
        <w:jc w:val="both"/>
        <w:rPr>
          <w:rFonts w:ascii="Tahoma" w:hAnsi="Tahoma" w:cs="Tahoma"/>
          <w:sz w:val="18"/>
          <w:szCs w:val="18"/>
        </w:rPr>
      </w:pPr>
      <w:r w:rsidRPr="004F6EA1">
        <w:rPr>
          <w:rFonts w:ascii="Tahoma" w:eastAsia="Tahoma" w:hAnsi="Tahoma" w:cs="Tahoma"/>
          <w:sz w:val="18"/>
          <w:szCs w:val="18"/>
        </w:rPr>
        <w:t xml:space="preserve">Dimensione Comunicazione/Linguaggio                           </w:t>
      </w:r>
      <w:r w:rsidRPr="004F6EA1">
        <w:rPr>
          <w:rFonts w:ascii="Tahoma" w:eastAsia="Tahoma" w:hAnsi="Tahoma" w:cs="Tahoma"/>
          <w:sz w:val="18"/>
          <w:szCs w:val="18"/>
        </w:rPr>
        <w:tab/>
      </w:r>
      <w:r w:rsidRPr="004F6EA1">
        <w:rPr>
          <w:rFonts w:ascii="Tahoma" w:hAnsi="Tahoma" w:cs="Tahoma"/>
          <w:sz w:val="18"/>
          <w:szCs w:val="18"/>
        </w:rPr>
        <w:t xml:space="preserve">Sezione 5B </w:t>
      </w:r>
      <w:r w:rsidRPr="004F6EA1">
        <w:rPr>
          <w:rFonts w:ascii="Tahoma" w:hAnsi="Tahoma" w:cs="Tahoma"/>
          <w:sz w:val="18"/>
          <w:szCs w:val="18"/>
        </w:rPr>
        <w:tab/>
      </w:r>
      <w:r w:rsidRPr="004F6EA1">
        <w:rPr>
          <w:rFonts w:ascii="Tahoma" w:eastAsia="Times New Roman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EA1">
        <w:rPr>
          <w:rFonts w:ascii="Tahoma" w:eastAsia="Times New Roman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Times New Roman" w:hAnsi="Tahoma" w:cs="Tahoma"/>
          <w:sz w:val="18"/>
          <w:szCs w:val="18"/>
        </w:rPr>
      </w:r>
      <w:r w:rsidR="00000000">
        <w:rPr>
          <w:rFonts w:ascii="Tahoma" w:eastAsia="Times New Roman" w:hAnsi="Tahoma" w:cs="Tahoma"/>
          <w:sz w:val="18"/>
          <w:szCs w:val="18"/>
        </w:rPr>
        <w:fldChar w:fldCharType="separate"/>
      </w:r>
      <w:r w:rsidRPr="004F6EA1">
        <w:rPr>
          <w:rFonts w:ascii="Tahoma" w:eastAsia="Times New Roman" w:hAnsi="Tahoma" w:cs="Tahoma"/>
          <w:sz w:val="18"/>
          <w:szCs w:val="18"/>
        </w:rPr>
        <w:fldChar w:fldCharType="end"/>
      </w:r>
      <w:r w:rsidRPr="004F6EA1">
        <w:rPr>
          <w:rFonts w:ascii="Tahoma" w:eastAsia="Tahoma" w:hAnsi="Tahoma" w:cs="Tahoma"/>
          <w:sz w:val="18"/>
          <w:szCs w:val="18"/>
        </w:rPr>
        <w:t xml:space="preserve"> </w:t>
      </w:r>
      <w:r w:rsidRPr="004F6EA1">
        <w:rPr>
          <w:rFonts w:ascii="Tahoma" w:hAnsi="Tahoma" w:cs="Tahoma"/>
          <w:sz w:val="18"/>
          <w:szCs w:val="18"/>
        </w:rPr>
        <w:t xml:space="preserve">Va definita </w:t>
      </w:r>
      <w:r w:rsidRPr="004F6EA1">
        <w:rPr>
          <w:rFonts w:ascii="Tahoma" w:hAnsi="Tahoma" w:cs="Tahoma"/>
          <w:sz w:val="18"/>
          <w:szCs w:val="18"/>
        </w:rPr>
        <w:tab/>
      </w:r>
      <w:r w:rsidRPr="004F6EA1">
        <w:rPr>
          <w:rFonts w:ascii="Tahoma" w:eastAsia="Times New Roman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EA1">
        <w:rPr>
          <w:rFonts w:ascii="Tahoma" w:eastAsia="Times New Roman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Times New Roman" w:hAnsi="Tahoma" w:cs="Tahoma"/>
          <w:sz w:val="18"/>
          <w:szCs w:val="18"/>
        </w:rPr>
      </w:r>
      <w:r w:rsidR="00000000">
        <w:rPr>
          <w:rFonts w:ascii="Tahoma" w:eastAsia="Times New Roman" w:hAnsi="Tahoma" w:cs="Tahoma"/>
          <w:sz w:val="18"/>
          <w:szCs w:val="18"/>
        </w:rPr>
        <w:fldChar w:fldCharType="separate"/>
      </w:r>
      <w:r w:rsidRPr="004F6EA1">
        <w:rPr>
          <w:rFonts w:ascii="Tahoma" w:eastAsia="Times New Roman" w:hAnsi="Tahoma" w:cs="Tahoma"/>
          <w:sz w:val="18"/>
          <w:szCs w:val="18"/>
        </w:rPr>
        <w:fldChar w:fldCharType="end"/>
      </w:r>
      <w:r w:rsidRPr="004F6EA1">
        <w:rPr>
          <w:rFonts w:ascii="Tahoma" w:hAnsi="Tahoma" w:cs="Tahoma"/>
          <w:bCs/>
          <w:sz w:val="18"/>
          <w:szCs w:val="18"/>
        </w:rPr>
        <w:t xml:space="preserve"> </w:t>
      </w:r>
      <w:r w:rsidRPr="004F6EA1">
        <w:rPr>
          <w:rFonts w:ascii="Tahoma" w:hAnsi="Tahoma" w:cs="Tahoma"/>
          <w:sz w:val="18"/>
          <w:szCs w:val="18"/>
        </w:rPr>
        <w:t>Va omessa</w:t>
      </w:r>
    </w:p>
    <w:p w14:paraId="685B431A" w14:textId="017397F7" w:rsidR="00314F92" w:rsidRPr="004F6EA1" w:rsidRDefault="00314F92" w:rsidP="00FA3655">
      <w:pPr>
        <w:tabs>
          <w:tab w:val="left" w:pos="5278"/>
          <w:tab w:val="left" w:pos="5704"/>
          <w:tab w:val="left" w:pos="6521"/>
          <w:tab w:val="left" w:pos="7938"/>
          <w:tab w:val="left" w:pos="9638"/>
        </w:tabs>
        <w:spacing w:before="60" w:after="0" w:line="240" w:lineRule="auto"/>
        <w:ind w:left="34"/>
        <w:jc w:val="both"/>
        <w:rPr>
          <w:rFonts w:ascii="Tahoma" w:hAnsi="Tahoma" w:cs="Tahoma"/>
          <w:sz w:val="18"/>
          <w:szCs w:val="18"/>
        </w:rPr>
      </w:pPr>
      <w:r w:rsidRPr="004F6EA1">
        <w:rPr>
          <w:rFonts w:ascii="Tahoma" w:eastAsia="Tahoma" w:hAnsi="Tahoma" w:cs="Tahoma"/>
          <w:sz w:val="18"/>
          <w:szCs w:val="18"/>
        </w:rPr>
        <w:t xml:space="preserve">Dimensione Autonomia/Orientamento                             </w:t>
      </w:r>
      <w:r w:rsidRPr="004F6EA1">
        <w:rPr>
          <w:rFonts w:ascii="Tahoma" w:eastAsia="Tahoma" w:hAnsi="Tahoma" w:cs="Tahoma"/>
          <w:sz w:val="18"/>
          <w:szCs w:val="18"/>
        </w:rPr>
        <w:tab/>
      </w:r>
      <w:r w:rsidRPr="004F6EA1">
        <w:rPr>
          <w:rFonts w:ascii="Tahoma" w:hAnsi="Tahoma" w:cs="Tahoma"/>
          <w:sz w:val="18"/>
          <w:szCs w:val="18"/>
        </w:rPr>
        <w:t xml:space="preserve">Sezione 5C </w:t>
      </w:r>
      <w:r w:rsidRPr="004F6EA1">
        <w:rPr>
          <w:rFonts w:ascii="Tahoma" w:hAnsi="Tahoma" w:cs="Tahoma"/>
          <w:sz w:val="18"/>
          <w:szCs w:val="18"/>
        </w:rPr>
        <w:tab/>
      </w:r>
      <w:r w:rsidRPr="004F6EA1">
        <w:rPr>
          <w:rFonts w:ascii="Tahoma" w:eastAsia="Times New Roman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EA1">
        <w:rPr>
          <w:rFonts w:ascii="Tahoma" w:eastAsia="Times New Roman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Times New Roman" w:hAnsi="Tahoma" w:cs="Tahoma"/>
          <w:sz w:val="18"/>
          <w:szCs w:val="18"/>
        </w:rPr>
      </w:r>
      <w:r w:rsidR="00000000">
        <w:rPr>
          <w:rFonts w:ascii="Tahoma" w:eastAsia="Times New Roman" w:hAnsi="Tahoma" w:cs="Tahoma"/>
          <w:sz w:val="18"/>
          <w:szCs w:val="18"/>
        </w:rPr>
        <w:fldChar w:fldCharType="separate"/>
      </w:r>
      <w:r w:rsidRPr="004F6EA1">
        <w:rPr>
          <w:rFonts w:ascii="Tahoma" w:eastAsia="Times New Roman" w:hAnsi="Tahoma" w:cs="Tahoma"/>
          <w:sz w:val="18"/>
          <w:szCs w:val="18"/>
        </w:rPr>
        <w:fldChar w:fldCharType="end"/>
      </w:r>
      <w:r w:rsidRPr="004F6EA1">
        <w:rPr>
          <w:rFonts w:ascii="Tahoma" w:eastAsia="Tahoma" w:hAnsi="Tahoma" w:cs="Tahoma"/>
          <w:sz w:val="18"/>
          <w:szCs w:val="18"/>
        </w:rPr>
        <w:t xml:space="preserve"> </w:t>
      </w:r>
      <w:r w:rsidRPr="004F6EA1">
        <w:rPr>
          <w:rFonts w:ascii="Tahoma" w:hAnsi="Tahoma" w:cs="Tahoma"/>
          <w:sz w:val="18"/>
          <w:szCs w:val="18"/>
        </w:rPr>
        <w:t xml:space="preserve">Va definita </w:t>
      </w:r>
      <w:r w:rsidRPr="004F6EA1">
        <w:rPr>
          <w:rFonts w:ascii="Tahoma" w:hAnsi="Tahoma" w:cs="Tahoma"/>
          <w:sz w:val="18"/>
          <w:szCs w:val="18"/>
        </w:rPr>
        <w:tab/>
      </w:r>
      <w:r w:rsidRPr="004F6EA1">
        <w:rPr>
          <w:rFonts w:ascii="Tahoma" w:eastAsia="Times New Roman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EA1">
        <w:rPr>
          <w:rFonts w:ascii="Tahoma" w:eastAsia="Times New Roman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Times New Roman" w:hAnsi="Tahoma" w:cs="Tahoma"/>
          <w:sz w:val="18"/>
          <w:szCs w:val="18"/>
        </w:rPr>
      </w:r>
      <w:r w:rsidR="00000000">
        <w:rPr>
          <w:rFonts w:ascii="Tahoma" w:eastAsia="Times New Roman" w:hAnsi="Tahoma" w:cs="Tahoma"/>
          <w:sz w:val="18"/>
          <w:szCs w:val="18"/>
        </w:rPr>
        <w:fldChar w:fldCharType="separate"/>
      </w:r>
      <w:r w:rsidRPr="004F6EA1">
        <w:rPr>
          <w:rFonts w:ascii="Tahoma" w:eastAsia="Times New Roman" w:hAnsi="Tahoma" w:cs="Tahoma"/>
          <w:sz w:val="18"/>
          <w:szCs w:val="18"/>
        </w:rPr>
        <w:fldChar w:fldCharType="end"/>
      </w:r>
      <w:r w:rsidRPr="004F6EA1">
        <w:rPr>
          <w:rFonts w:ascii="Tahoma" w:eastAsia="Tahoma" w:hAnsi="Tahoma" w:cs="Tahoma"/>
          <w:sz w:val="18"/>
          <w:szCs w:val="18"/>
        </w:rPr>
        <w:t xml:space="preserve"> </w:t>
      </w:r>
      <w:r w:rsidRPr="004F6EA1">
        <w:rPr>
          <w:rFonts w:ascii="Tahoma" w:hAnsi="Tahoma" w:cs="Tahoma"/>
          <w:sz w:val="18"/>
          <w:szCs w:val="18"/>
        </w:rPr>
        <w:t>Va omessa</w:t>
      </w:r>
    </w:p>
    <w:p w14:paraId="102A3276" w14:textId="33F80044" w:rsidR="00314F92" w:rsidRDefault="00314F92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  <w:r w:rsidRPr="004F6EA1">
        <w:rPr>
          <w:rFonts w:ascii="Tahoma" w:eastAsia="Tahoma" w:hAnsi="Tahoma" w:cs="Tahoma"/>
          <w:sz w:val="18"/>
          <w:szCs w:val="18"/>
        </w:rPr>
        <w:t>Dimensione Cognitiva, Neuropsicologica e dell'Apprendimento</w:t>
      </w:r>
      <w:r w:rsidRPr="004F6EA1">
        <w:rPr>
          <w:rFonts w:ascii="Tahoma" w:eastAsia="Tahoma" w:hAnsi="Tahoma" w:cs="Tahoma"/>
          <w:sz w:val="18"/>
          <w:szCs w:val="18"/>
        </w:rPr>
        <w:tab/>
      </w:r>
      <w:r w:rsidRPr="004F6EA1">
        <w:rPr>
          <w:rFonts w:ascii="Tahoma" w:hAnsi="Tahoma" w:cs="Tahoma"/>
          <w:sz w:val="18"/>
          <w:szCs w:val="18"/>
        </w:rPr>
        <w:t xml:space="preserve">Sezione 5D </w:t>
      </w:r>
      <w:r w:rsidRPr="004F6EA1">
        <w:rPr>
          <w:rFonts w:ascii="Tahoma" w:hAnsi="Tahoma" w:cs="Tahoma"/>
          <w:sz w:val="18"/>
          <w:szCs w:val="18"/>
        </w:rPr>
        <w:tab/>
      </w:r>
      <w:r w:rsidRPr="004F6EA1">
        <w:rPr>
          <w:rFonts w:ascii="Tahoma" w:eastAsia="Times New Roman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EA1">
        <w:rPr>
          <w:rFonts w:ascii="Tahoma" w:eastAsia="Times New Roman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Times New Roman" w:hAnsi="Tahoma" w:cs="Tahoma"/>
          <w:sz w:val="18"/>
          <w:szCs w:val="18"/>
        </w:rPr>
      </w:r>
      <w:r w:rsidR="00000000">
        <w:rPr>
          <w:rFonts w:ascii="Tahoma" w:eastAsia="Times New Roman" w:hAnsi="Tahoma" w:cs="Tahoma"/>
          <w:sz w:val="18"/>
          <w:szCs w:val="18"/>
        </w:rPr>
        <w:fldChar w:fldCharType="separate"/>
      </w:r>
      <w:r w:rsidRPr="004F6EA1">
        <w:rPr>
          <w:rFonts w:ascii="Tahoma" w:eastAsia="Times New Roman" w:hAnsi="Tahoma" w:cs="Tahoma"/>
          <w:sz w:val="18"/>
          <w:szCs w:val="18"/>
        </w:rPr>
        <w:fldChar w:fldCharType="end"/>
      </w:r>
      <w:r w:rsidRPr="004F6EA1">
        <w:rPr>
          <w:rFonts w:ascii="Tahoma" w:eastAsia="Tahoma" w:hAnsi="Tahoma" w:cs="Tahoma"/>
          <w:sz w:val="18"/>
          <w:szCs w:val="18"/>
        </w:rPr>
        <w:t xml:space="preserve"> </w:t>
      </w:r>
      <w:r w:rsidRPr="004F6EA1">
        <w:rPr>
          <w:rFonts w:ascii="Tahoma" w:hAnsi="Tahoma" w:cs="Tahoma"/>
          <w:sz w:val="18"/>
          <w:szCs w:val="18"/>
        </w:rPr>
        <w:t xml:space="preserve">Va definita </w:t>
      </w:r>
      <w:r w:rsidRPr="004F6EA1">
        <w:rPr>
          <w:rFonts w:ascii="Tahoma" w:hAnsi="Tahoma" w:cs="Tahoma"/>
          <w:sz w:val="18"/>
          <w:szCs w:val="18"/>
        </w:rPr>
        <w:tab/>
      </w:r>
      <w:r w:rsidRPr="004F6EA1">
        <w:rPr>
          <w:rFonts w:ascii="Tahoma" w:eastAsia="Times New Roman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6EA1">
        <w:rPr>
          <w:rFonts w:ascii="Tahoma" w:eastAsia="Times New Roman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Times New Roman" w:hAnsi="Tahoma" w:cs="Tahoma"/>
          <w:sz w:val="18"/>
          <w:szCs w:val="18"/>
        </w:rPr>
      </w:r>
      <w:r w:rsidR="00000000">
        <w:rPr>
          <w:rFonts w:ascii="Tahoma" w:eastAsia="Times New Roman" w:hAnsi="Tahoma" w:cs="Tahoma"/>
          <w:sz w:val="18"/>
          <w:szCs w:val="18"/>
        </w:rPr>
        <w:fldChar w:fldCharType="separate"/>
      </w:r>
      <w:r w:rsidRPr="004F6EA1">
        <w:rPr>
          <w:rFonts w:ascii="Tahoma" w:eastAsia="Times New Roman" w:hAnsi="Tahoma" w:cs="Tahoma"/>
          <w:sz w:val="18"/>
          <w:szCs w:val="18"/>
        </w:rPr>
        <w:fldChar w:fldCharType="end"/>
      </w:r>
      <w:r w:rsidRPr="004F6EA1">
        <w:rPr>
          <w:rFonts w:ascii="Tahoma" w:eastAsia="Tahoma" w:hAnsi="Tahoma" w:cs="Tahoma"/>
          <w:sz w:val="18"/>
          <w:szCs w:val="18"/>
        </w:rPr>
        <w:t xml:space="preserve"> </w:t>
      </w:r>
      <w:r w:rsidRPr="004F6EA1">
        <w:rPr>
          <w:rFonts w:ascii="Tahoma" w:hAnsi="Tahoma" w:cs="Tahoma"/>
          <w:sz w:val="18"/>
          <w:szCs w:val="18"/>
        </w:rPr>
        <w:t>Va omessa</w:t>
      </w:r>
    </w:p>
    <w:p w14:paraId="4C2EF5DD" w14:textId="409AEBDD" w:rsidR="00525F18" w:rsidRDefault="00525F18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</w:p>
    <w:p w14:paraId="12574931" w14:textId="399F905A" w:rsidR="00525F18" w:rsidRDefault="00525F18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</w:p>
    <w:p w14:paraId="3971A556" w14:textId="57E0A982" w:rsidR="00525F18" w:rsidRDefault="00525F18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</w:p>
    <w:p w14:paraId="60D3D530" w14:textId="39A68108" w:rsidR="00525F18" w:rsidRDefault="00525F18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</w:p>
    <w:p w14:paraId="43B0EDA4" w14:textId="75998F55" w:rsidR="00525F18" w:rsidRDefault="00525F18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</w:p>
    <w:p w14:paraId="1F1C9928" w14:textId="272C4EF4" w:rsidR="00525F18" w:rsidRDefault="00525F18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</w:p>
    <w:p w14:paraId="69DD9BB0" w14:textId="491ACC9F" w:rsidR="00525F18" w:rsidRDefault="00525F18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</w:p>
    <w:p w14:paraId="2428D272" w14:textId="4D1E1B5B" w:rsidR="00F20F01" w:rsidRDefault="00F20F01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</w:p>
    <w:p w14:paraId="170C57E4" w14:textId="77777777" w:rsidR="00F20F01" w:rsidRDefault="00F20F01" w:rsidP="00FA3655">
      <w:pPr>
        <w:tabs>
          <w:tab w:val="left" w:pos="5278"/>
          <w:tab w:val="left" w:pos="6521"/>
          <w:tab w:val="left" w:pos="7088"/>
          <w:tab w:val="left" w:pos="7938"/>
          <w:tab w:val="left" w:pos="9638"/>
        </w:tabs>
        <w:spacing w:before="60" w:after="120" w:line="240" w:lineRule="auto"/>
        <w:ind w:left="34"/>
        <w:rPr>
          <w:rFonts w:ascii="Tahoma" w:hAnsi="Tahoma" w:cs="Tahoma"/>
          <w:sz w:val="18"/>
          <w:szCs w:val="18"/>
        </w:rPr>
      </w:pPr>
    </w:p>
    <w:p w14:paraId="474FE002" w14:textId="536F68CB" w:rsidR="00604C24" w:rsidRDefault="00604C24" w:rsidP="00604C24">
      <w:pPr>
        <w:pStyle w:val="Titolo2"/>
        <w:rPr>
          <w:rFonts w:ascii="Tahoma" w:hAnsi="Tahoma" w:cs="Tahoma"/>
        </w:rPr>
      </w:pPr>
    </w:p>
    <w:p w14:paraId="74141573" w14:textId="77777777" w:rsidR="004C2F93" w:rsidRPr="004C2F93" w:rsidRDefault="004C2F93" w:rsidP="004C2F93">
      <w:pPr>
        <w:rPr>
          <w:lang w:eastAsia="it-IT"/>
        </w:rPr>
      </w:pPr>
    </w:p>
    <w:p w14:paraId="37DFC7F5" w14:textId="7D35EC77" w:rsidR="00841FDB" w:rsidRPr="003144F7" w:rsidRDefault="00841FDB" w:rsidP="00C022A4">
      <w:pPr>
        <w:pStyle w:val="Titolo2"/>
        <w:rPr>
          <w:rFonts w:ascii="Tahoma" w:hAnsi="Tahoma" w:cs="Tahoma"/>
        </w:rPr>
      </w:pPr>
      <w:r w:rsidRPr="00525F18">
        <w:rPr>
          <w:rFonts w:ascii="Tahoma" w:hAnsi="Tahoma" w:cs="Tahoma"/>
        </w:rPr>
        <w:lastRenderedPageBreak/>
        <w:t>6. Osservazioni sul contesto: barriere e facilitatori</w:t>
      </w:r>
      <w:r w:rsidRPr="003144F7">
        <w:rPr>
          <w:rFonts w:ascii="Tahoma" w:hAnsi="Tahoma" w:cs="Tahoma"/>
        </w:rPr>
        <w:t xml:space="preserve"> </w:t>
      </w:r>
    </w:p>
    <w:p w14:paraId="1F06C824" w14:textId="632BC1E1" w:rsidR="00841FDB" w:rsidRPr="003144F7" w:rsidRDefault="00F23488" w:rsidP="00841FDB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F23488">
        <w:rPr>
          <w:rFonts w:ascii="Tahoma" w:hAnsi="Tahoma" w:cs="Tahoma"/>
          <w:i/>
          <w:iCs/>
          <w:spacing w:val="-6"/>
          <w:sz w:val="18"/>
          <w:szCs w:val="18"/>
        </w:rPr>
        <w:t>Osservazioni nel contesto scolastico con indicazione delle barriere e dei facilitatori a seguito dell’osser</w:t>
      </w:r>
      <w:r>
        <w:rPr>
          <w:rFonts w:ascii="Tahoma" w:hAnsi="Tahoma" w:cs="Tahoma"/>
          <w:i/>
          <w:iCs/>
          <w:spacing w:val="-6"/>
          <w:sz w:val="18"/>
          <w:szCs w:val="18"/>
        </w:rPr>
        <w:t>v</w:t>
      </w:r>
      <w:r w:rsidRPr="00F23488">
        <w:rPr>
          <w:rFonts w:ascii="Tahoma" w:hAnsi="Tahoma" w:cs="Tahoma"/>
          <w:i/>
          <w:iCs/>
          <w:spacing w:val="-6"/>
          <w:sz w:val="18"/>
          <w:szCs w:val="18"/>
        </w:rPr>
        <w:t>azione sistematica del bambino o della bambina e della sezione</w:t>
      </w:r>
      <w:r>
        <w:rPr>
          <w:rFonts w:ascii="Tahoma" w:hAnsi="Tahoma" w:cs="Tahoma"/>
          <w:i/>
          <w:iCs/>
          <w:spacing w:val="-6"/>
          <w:sz w:val="18"/>
          <w:szCs w:val="18"/>
        </w:rPr>
        <w:t>.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134"/>
        <w:gridCol w:w="3918"/>
      </w:tblGrid>
      <w:tr w:rsidR="00147052" w:rsidRPr="00147052" w14:paraId="056552A1" w14:textId="77777777" w:rsidTr="00147052">
        <w:tc>
          <w:tcPr>
            <w:tcW w:w="4077" w:type="dxa"/>
            <w:shd w:val="clear" w:color="auto" w:fill="auto"/>
          </w:tcPr>
          <w:p w14:paraId="21E6C97A" w14:textId="77777777" w:rsidR="00BA257F" w:rsidRPr="00147052" w:rsidRDefault="00BA257F" w:rsidP="006F56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CC01EC" w14:textId="77777777" w:rsidR="00BA257F" w:rsidRPr="00147052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barriere</w:t>
            </w:r>
          </w:p>
        </w:tc>
        <w:tc>
          <w:tcPr>
            <w:tcW w:w="1134" w:type="dxa"/>
            <w:shd w:val="clear" w:color="auto" w:fill="auto"/>
          </w:tcPr>
          <w:p w14:paraId="067281D8" w14:textId="77777777" w:rsidR="00BA257F" w:rsidRPr="00147052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facilitatori</w:t>
            </w:r>
          </w:p>
        </w:tc>
        <w:tc>
          <w:tcPr>
            <w:tcW w:w="3918" w:type="dxa"/>
            <w:shd w:val="clear" w:color="auto" w:fill="auto"/>
          </w:tcPr>
          <w:p w14:paraId="71EBFD67" w14:textId="77777777" w:rsidR="00BA257F" w:rsidRPr="00147052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note e specificazioni</w:t>
            </w:r>
          </w:p>
        </w:tc>
      </w:tr>
      <w:tr w:rsidR="00147052" w:rsidRPr="00147052" w14:paraId="4B01B30F" w14:textId="77777777" w:rsidTr="00147052">
        <w:tc>
          <w:tcPr>
            <w:tcW w:w="4077" w:type="dxa"/>
            <w:shd w:val="clear" w:color="auto" w:fill="auto"/>
          </w:tcPr>
          <w:p w14:paraId="1B1FA7DB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E1. Prodotti e tecnologia</w:t>
            </w:r>
          </w:p>
        </w:tc>
        <w:tc>
          <w:tcPr>
            <w:tcW w:w="993" w:type="dxa"/>
            <w:shd w:val="clear" w:color="auto" w:fill="auto"/>
          </w:tcPr>
          <w:p w14:paraId="28774D55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DE8861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22A431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718B8D08" w14:textId="77777777" w:rsidTr="00147052">
        <w:tc>
          <w:tcPr>
            <w:tcW w:w="4077" w:type="dxa"/>
            <w:shd w:val="clear" w:color="auto" w:fill="auto"/>
          </w:tcPr>
          <w:p w14:paraId="1B3F1653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E2. Ambiente naturale, artificiale, culturale</w:t>
            </w:r>
          </w:p>
        </w:tc>
        <w:tc>
          <w:tcPr>
            <w:tcW w:w="993" w:type="dxa"/>
            <w:shd w:val="clear" w:color="auto" w:fill="auto"/>
          </w:tcPr>
          <w:p w14:paraId="5E4839C1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DC8585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DFB0215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6DE61DC8" w14:textId="77777777" w:rsidTr="00147052">
        <w:tc>
          <w:tcPr>
            <w:tcW w:w="4077" w:type="dxa"/>
            <w:shd w:val="clear" w:color="auto" w:fill="auto"/>
          </w:tcPr>
          <w:p w14:paraId="11AE6EF6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e310. Famiglia ristretta</w:t>
            </w:r>
          </w:p>
        </w:tc>
        <w:tc>
          <w:tcPr>
            <w:tcW w:w="993" w:type="dxa"/>
            <w:shd w:val="clear" w:color="auto" w:fill="auto"/>
          </w:tcPr>
          <w:p w14:paraId="6BE37B00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0F2B294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9B989BE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44F74E6A" w14:textId="77777777" w:rsidTr="00147052">
        <w:tc>
          <w:tcPr>
            <w:tcW w:w="4077" w:type="dxa"/>
            <w:shd w:val="clear" w:color="auto" w:fill="auto"/>
          </w:tcPr>
          <w:p w14:paraId="301160BE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e315. Famiglia allargata</w:t>
            </w:r>
          </w:p>
        </w:tc>
        <w:tc>
          <w:tcPr>
            <w:tcW w:w="993" w:type="dxa"/>
            <w:shd w:val="clear" w:color="auto" w:fill="auto"/>
          </w:tcPr>
          <w:p w14:paraId="25B91FD5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06FACE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8D0952B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301738C4" w14:textId="77777777" w:rsidTr="00147052">
        <w:tc>
          <w:tcPr>
            <w:tcW w:w="4077" w:type="dxa"/>
            <w:shd w:val="clear" w:color="auto" w:fill="auto"/>
          </w:tcPr>
          <w:p w14:paraId="5E881066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e320. Amici e compagni di scuola</w:t>
            </w:r>
          </w:p>
        </w:tc>
        <w:tc>
          <w:tcPr>
            <w:tcW w:w="993" w:type="dxa"/>
            <w:shd w:val="clear" w:color="auto" w:fill="auto"/>
          </w:tcPr>
          <w:p w14:paraId="24E9F55E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76E899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72C5FA10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61553524" w14:textId="77777777" w:rsidTr="00147052">
        <w:tc>
          <w:tcPr>
            <w:tcW w:w="4077" w:type="dxa"/>
            <w:shd w:val="clear" w:color="auto" w:fill="auto"/>
          </w:tcPr>
          <w:p w14:paraId="05E981E9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e325. Conoscenti e vicinato</w:t>
            </w:r>
          </w:p>
        </w:tc>
        <w:tc>
          <w:tcPr>
            <w:tcW w:w="993" w:type="dxa"/>
            <w:shd w:val="clear" w:color="auto" w:fill="auto"/>
          </w:tcPr>
          <w:p w14:paraId="6A297ECA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F1FF98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2E75FDB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6A925716" w14:textId="77777777" w:rsidTr="00147052">
        <w:tc>
          <w:tcPr>
            <w:tcW w:w="4077" w:type="dxa"/>
            <w:shd w:val="clear" w:color="auto" w:fill="auto"/>
          </w:tcPr>
          <w:p w14:paraId="1CE48517" w14:textId="572EC785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e330. Insegnanti</w:t>
            </w:r>
            <w:r w:rsidR="009D22DA">
              <w:rPr>
                <w:rFonts w:ascii="Tahoma" w:hAnsi="Tahoma" w:cs="Tahoma"/>
                <w:sz w:val="18"/>
                <w:szCs w:val="18"/>
              </w:rPr>
              <w:t xml:space="preserve"> (autorità)</w:t>
            </w:r>
          </w:p>
        </w:tc>
        <w:tc>
          <w:tcPr>
            <w:tcW w:w="993" w:type="dxa"/>
            <w:shd w:val="clear" w:color="auto" w:fill="auto"/>
          </w:tcPr>
          <w:p w14:paraId="05D28320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FD05D7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0D5F12E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2AA771E0" w14:textId="77777777" w:rsidTr="00147052">
        <w:tc>
          <w:tcPr>
            <w:tcW w:w="4077" w:type="dxa"/>
            <w:shd w:val="clear" w:color="auto" w:fill="auto"/>
          </w:tcPr>
          <w:p w14:paraId="0B23DDFB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e340. Educatori, operatori sociali e di assistenza</w:t>
            </w:r>
          </w:p>
        </w:tc>
        <w:tc>
          <w:tcPr>
            <w:tcW w:w="993" w:type="dxa"/>
            <w:shd w:val="clear" w:color="auto" w:fill="auto"/>
          </w:tcPr>
          <w:p w14:paraId="7A07AABD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2E1C95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B0B46C9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0BEEAC72" w14:textId="77777777" w:rsidTr="00147052">
        <w:tc>
          <w:tcPr>
            <w:tcW w:w="4077" w:type="dxa"/>
            <w:shd w:val="clear" w:color="auto" w:fill="auto"/>
          </w:tcPr>
          <w:p w14:paraId="74C864BB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e355. Terapisti ed altri operatori sanitari</w:t>
            </w:r>
          </w:p>
        </w:tc>
        <w:tc>
          <w:tcPr>
            <w:tcW w:w="993" w:type="dxa"/>
            <w:shd w:val="clear" w:color="auto" w:fill="auto"/>
          </w:tcPr>
          <w:p w14:paraId="46CD4947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80FFA2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DBD7B3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78E25DC5" w14:textId="77777777" w:rsidTr="00147052">
        <w:tc>
          <w:tcPr>
            <w:tcW w:w="4077" w:type="dxa"/>
            <w:shd w:val="clear" w:color="auto" w:fill="auto"/>
          </w:tcPr>
          <w:p w14:paraId="5E5A50A7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E4. Atteggiamenti</w:t>
            </w:r>
          </w:p>
        </w:tc>
        <w:tc>
          <w:tcPr>
            <w:tcW w:w="993" w:type="dxa"/>
            <w:shd w:val="clear" w:color="auto" w:fill="auto"/>
          </w:tcPr>
          <w:p w14:paraId="49D4FC32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DBE8BA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17BE3E4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3EFE0EEC" w14:textId="77777777" w:rsidTr="00147052">
        <w:tc>
          <w:tcPr>
            <w:tcW w:w="4077" w:type="dxa"/>
            <w:shd w:val="clear" w:color="auto" w:fill="auto"/>
          </w:tcPr>
          <w:p w14:paraId="1F343465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E5. Sistemi, servizi e politiche</w:t>
            </w:r>
          </w:p>
        </w:tc>
        <w:tc>
          <w:tcPr>
            <w:tcW w:w="993" w:type="dxa"/>
            <w:shd w:val="clear" w:color="auto" w:fill="auto"/>
          </w:tcPr>
          <w:p w14:paraId="30CADAD6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13A1CE7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5D73CFF7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147052" w14:paraId="5F2EC43A" w14:textId="77777777" w:rsidTr="00147052">
        <w:tc>
          <w:tcPr>
            <w:tcW w:w="4077" w:type="dxa"/>
            <w:shd w:val="clear" w:color="auto" w:fill="auto"/>
          </w:tcPr>
          <w:p w14:paraId="338F458F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Fattori personali</w:t>
            </w:r>
          </w:p>
        </w:tc>
        <w:tc>
          <w:tcPr>
            <w:tcW w:w="993" w:type="dxa"/>
            <w:shd w:val="clear" w:color="auto" w:fill="auto"/>
          </w:tcPr>
          <w:p w14:paraId="1A6C3FEA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DCB9FE" w14:textId="77777777" w:rsidR="00BA257F" w:rsidRPr="00147052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147052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FD811C7" w14:textId="77777777" w:rsidR="00BA257F" w:rsidRPr="00147052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1A5F69" w14:textId="77777777" w:rsidR="00A90238" w:rsidRPr="003144F7" w:rsidRDefault="00A90238" w:rsidP="00A90238">
      <w:pPr>
        <w:rPr>
          <w:rFonts w:ascii="Tahoma" w:hAnsi="Tahoma" w:cs="Tahoma"/>
        </w:rPr>
      </w:pPr>
    </w:p>
    <w:p w14:paraId="20F49598" w14:textId="4E73DD13" w:rsidR="00572CE5" w:rsidRDefault="00572CE5" w:rsidP="00C022A4">
      <w:pPr>
        <w:rPr>
          <w:rFonts w:ascii="Tahoma" w:hAnsi="Tahoma" w:cs="Tahoma"/>
          <w:i/>
          <w:iCs/>
          <w:sz w:val="18"/>
          <w:szCs w:val="18"/>
        </w:rPr>
      </w:pPr>
    </w:p>
    <w:p w14:paraId="10528421" w14:textId="2D3394D1" w:rsidR="00C95643" w:rsidRPr="00525F18" w:rsidRDefault="00C95643" w:rsidP="00525F18">
      <w:pPr>
        <w:pStyle w:val="Titolo2"/>
        <w:rPr>
          <w:rFonts w:ascii="Tahoma" w:hAnsi="Tahoma" w:cs="Tahoma"/>
        </w:rPr>
      </w:pPr>
    </w:p>
    <w:p w14:paraId="4B2973F6" w14:textId="25C18B16" w:rsidR="00C95643" w:rsidRDefault="00C95643" w:rsidP="00122E93">
      <w:pPr>
        <w:pStyle w:val="Titolo2"/>
      </w:pPr>
    </w:p>
    <w:p w14:paraId="5165D322" w14:textId="534B55D7" w:rsidR="006F5698" w:rsidRDefault="006F5698" w:rsidP="006F5698">
      <w:pPr>
        <w:pStyle w:val="Titolo2"/>
      </w:pPr>
      <w:r>
        <w:br w:type="page"/>
      </w:r>
      <w:r>
        <w:lastRenderedPageBreak/>
        <w:t xml:space="preserve">12. PEI Provvisorio per </w:t>
      </w:r>
      <w:proofErr w:type="spellStart"/>
      <w:r>
        <w:t>l'a.s.</w:t>
      </w:r>
      <w:proofErr w:type="spellEnd"/>
      <w:r>
        <w:t xml:space="preserve"> successivo </w:t>
      </w:r>
    </w:p>
    <w:p w14:paraId="4A619645" w14:textId="0C28E949" w:rsidR="006F5698" w:rsidRDefault="006F5698" w:rsidP="006F5698">
      <w:pPr>
        <w:pStyle w:val="Titolo1"/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p w14:paraId="188A3BBC" w14:textId="77777777" w:rsidR="0066006F" w:rsidRPr="000B4FBF" w:rsidRDefault="0066006F" w:rsidP="0066006F">
      <w:pPr>
        <w:rPr>
          <w:rFonts w:ascii="Tahoma" w:hAnsi="Tahoma" w:cs="Tahoma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6F5698" w:rsidRPr="00147052" w14:paraId="77D8BBE2" w14:textId="77777777" w:rsidTr="00147052">
        <w:trPr>
          <w:trHeight w:val="891"/>
          <w:jc w:val="center"/>
        </w:trPr>
        <w:tc>
          <w:tcPr>
            <w:tcW w:w="2110" w:type="dxa"/>
            <w:vMerge w:val="restart"/>
            <w:shd w:val="clear" w:color="auto" w:fill="auto"/>
          </w:tcPr>
          <w:p w14:paraId="1CCEA385" w14:textId="77777777" w:rsidR="006F5698" w:rsidRPr="00147052" w:rsidRDefault="006F5698" w:rsidP="006F569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63DF9C" w14:textId="77777777" w:rsidR="006F5698" w:rsidRPr="00147052" w:rsidRDefault="006F5698" w:rsidP="006F569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8649A7" w14:textId="77777777" w:rsidR="006F5698" w:rsidRPr="00147052" w:rsidRDefault="006F5698" w:rsidP="006F569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C4474F" w14:textId="77777777" w:rsidR="006F5698" w:rsidRPr="00147052" w:rsidRDefault="006F5698" w:rsidP="006F5698">
            <w:pPr>
              <w:rPr>
                <w:rFonts w:ascii="Tahoma" w:hAnsi="Tahoma" w:cs="Tahoma"/>
                <w:sz w:val="20"/>
                <w:szCs w:val="20"/>
              </w:rPr>
            </w:pPr>
            <w:r w:rsidRPr="00147052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14705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6EF09204" w14:textId="77777777" w:rsidR="006F5698" w:rsidRPr="00147052" w:rsidRDefault="006F5698" w:rsidP="006F569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470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  <w:shd w:val="clear" w:color="auto" w:fill="auto"/>
          </w:tcPr>
          <w:p w14:paraId="1E1E8816" w14:textId="77777777" w:rsidR="006F5698" w:rsidRPr="00147052" w:rsidRDefault="006F5698" w:rsidP="00147052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7052">
              <w:rPr>
                <w:rFonts w:ascii="Tahoma" w:hAnsi="Tahoma" w:cs="Tahoma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 ……………………………………………………………………………</w:t>
            </w:r>
          </w:p>
          <w:p w14:paraId="1457655F" w14:textId="77777777" w:rsidR="006F5698" w:rsidRPr="00147052" w:rsidRDefault="006F5698" w:rsidP="0014705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14705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47052" w:rsidRPr="00147052" w14:paraId="7756CFE0" w14:textId="77777777" w:rsidTr="00147052">
        <w:trPr>
          <w:trHeight w:val="891"/>
          <w:jc w:val="center"/>
        </w:trPr>
        <w:tc>
          <w:tcPr>
            <w:tcW w:w="2110" w:type="dxa"/>
            <w:vMerge/>
            <w:shd w:val="clear" w:color="auto" w:fill="auto"/>
          </w:tcPr>
          <w:p w14:paraId="50ACCD27" w14:textId="77777777" w:rsidR="006F5698" w:rsidRPr="00147052" w:rsidRDefault="006F5698" w:rsidP="006F56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473B58" w14:textId="4094A79C" w:rsidR="006F5698" w:rsidRPr="00147052" w:rsidRDefault="006F5698" w:rsidP="00147052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 xml:space="preserve">Entità delle difficoltà nello svolgimento delle attività comprese in </w:t>
            </w:r>
            <w:r w:rsidRPr="007229E9">
              <w:rPr>
                <w:rFonts w:ascii="Tahoma" w:hAnsi="Tahoma" w:cs="Tahoma"/>
                <w:sz w:val="18"/>
                <w:szCs w:val="18"/>
              </w:rPr>
              <w:t>ciascun dominio/dimensione</w:t>
            </w:r>
            <w:r w:rsidRPr="00147052">
              <w:rPr>
                <w:rFonts w:ascii="Tahoma" w:hAnsi="Tahoma" w:cs="Tahoma"/>
                <w:sz w:val="18"/>
                <w:szCs w:val="18"/>
              </w:rPr>
              <w:t xml:space="preserve"> tenendo conto dei fattori ambientali implicati</w:t>
            </w:r>
            <w:r w:rsidR="00420428" w:rsidRPr="007229E9">
              <w:rPr>
                <w:rStyle w:val="Rimandonotaapidipagina"/>
                <w:rFonts w:ascii="Tahoma" w:hAnsi="Tahoma" w:cs="Tahoma"/>
                <w:sz w:val="18"/>
                <w:szCs w:val="18"/>
                <w:highlight w:val="yellow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BC6135" w14:textId="77777777" w:rsidR="006F5698" w:rsidRPr="00147052" w:rsidRDefault="006F5698" w:rsidP="00147052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79C86CDE" w14:textId="77777777" w:rsidR="006F5698" w:rsidRDefault="006F3BD7" w:rsidP="00147052">
            <w:pPr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</w:p>
          <w:p w14:paraId="30E9F79C" w14:textId="79F6D963" w:rsidR="00420428" w:rsidRPr="00147052" w:rsidRDefault="00420428" w:rsidP="00147052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CEED8" w14:textId="29A2A003" w:rsidR="006F5698" w:rsidRPr="00147052" w:rsidRDefault="006F5698" w:rsidP="00147052">
            <w:pPr>
              <w:spacing w:after="120"/>
              <w:jc w:val="center"/>
              <w:rPr>
                <w:rFonts w:ascii="Tahoma" w:eastAsia="Webdings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Lieve</w:t>
            </w:r>
          </w:p>
          <w:p w14:paraId="7A89C9F0" w14:textId="77777777" w:rsidR="006F5698" w:rsidRDefault="006F3BD7" w:rsidP="00147052">
            <w:pPr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</w:p>
          <w:p w14:paraId="42F39FC6" w14:textId="1314FDF7" w:rsidR="00420428" w:rsidRPr="00147052" w:rsidRDefault="00420428" w:rsidP="00147052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53777" w14:textId="77777777" w:rsidR="006F5698" w:rsidRPr="00147052" w:rsidRDefault="006F5698" w:rsidP="00147052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1E073B19" w14:textId="77777777" w:rsidR="006F5698" w:rsidRDefault="006F3BD7" w:rsidP="00147052">
            <w:pPr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</w:p>
          <w:p w14:paraId="556D7D1D" w14:textId="1672DDD0" w:rsidR="00420428" w:rsidRPr="00147052" w:rsidRDefault="00420428" w:rsidP="00147052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593CE" w14:textId="77777777" w:rsidR="006F5698" w:rsidRPr="00147052" w:rsidRDefault="006F5698" w:rsidP="00147052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517E8A9E" w14:textId="77777777" w:rsidR="006F5698" w:rsidRDefault="006F3BD7" w:rsidP="00147052">
            <w:pPr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</w:p>
          <w:p w14:paraId="27E4309C" w14:textId="7E98B140" w:rsidR="00420428" w:rsidRPr="00147052" w:rsidRDefault="00420428" w:rsidP="00147052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829A44A" w14:textId="77777777" w:rsidR="006F5698" w:rsidRPr="00147052" w:rsidRDefault="006F5698" w:rsidP="00147052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7D94B924" w14:textId="77777777" w:rsidR="006F5698" w:rsidRDefault="006F3BD7" w:rsidP="00147052">
            <w:pPr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</w:p>
          <w:p w14:paraId="70909FFE" w14:textId="25A185BF" w:rsidR="00420428" w:rsidRPr="00147052" w:rsidRDefault="00420428" w:rsidP="00147052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</w:tr>
      <w:tr w:rsidR="006F5698" w:rsidRPr="00147052" w14:paraId="49B7F103" w14:textId="77777777" w:rsidTr="00147052">
        <w:trPr>
          <w:trHeight w:val="1458"/>
          <w:jc w:val="center"/>
        </w:trPr>
        <w:tc>
          <w:tcPr>
            <w:tcW w:w="2110" w:type="dxa"/>
            <w:vMerge/>
            <w:shd w:val="clear" w:color="auto" w:fill="auto"/>
          </w:tcPr>
          <w:p w14:paraId="5871C746" w14:textId="77777777" w:rsidR="006F5698" w:rsidRPr="00147052" w:rsidRDefault="006F5698" w:rsidP="006F56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  <w:shd w:val="clear" w:color="auto" w:fill="auto"/>
          </w:tcPr>
          <w:p w14:paraId="1FF6AEDC" w14:textId="77777777" w:rsidR="006F5698" w:rsidRPr="00147052" w:rsidRDefault="006F5698" w:rsidP="00147052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147052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559EED03" w14:textId="77777777" w:rsidR="006F5698" w:rsidRPr="00147052" w:rsidRDefault="006F5698" w:rsidP="0014705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147052">
              <w:rPr>
                <w:rFonts w:ascii="Tahoma" w:hAnsi="Tahoma" w:cs="Tahoma"/>
                <w:sz w:val="20"/>
                <w:szCs w:val="20"/>
              </w:rPr>
              <w:t xml:space="preserve">con la seguente </w:t>
            </w:r>
            <w:proofErr w:type="gramStart"/>
            <w:r w:rsidRPr="00147052">
              <w:rPr>
                <w:rFonts w:ascii="Tahoma" w:hAnsi="Tahoma" w:cs="Tahoma"/>
                <w:sz w:val="20"/>
                <w:szCs w:val="20"/>
              </w:rPr>
              <w:t>motivazione:…</w:t>
            </w:r>
            <w:proofErr w:type="gramEnd"/>
            <w:r w:rsidRPr="0014705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</w:t>
            </w:r>
          </w:p>
          <w:p w14:paraId="4CF763AE" w14:textId="77777777" w:rsidR="006F5698" w:rsidRPr="00147052" w:rsidRDefault="006F5698" w:rsidP="0014705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14705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30A5E206" w14:textId="77777777" w:rsidR="006F5698" w:rsidRPr="000B4FBF" w:rsidRDefault="006F5698" w:rsidP="006F5698">
      <w:pPr>
        <w:pStyle w:val="Titolo1"/>
        <w:rPr>
          <w:rFonts w:ascii="Tahoma" w:hAnsi="Tahoma" w:cs="Tahoma"/>
        </w:rPr>
      </w:pPr>
    </w:p>
    <w:p w14:paraId="73AC7234" w14:textId="7EE22E1E" w:rsidR="00196021" w:rsidRDefault="006F5698" w:rsidP="00196021">
      <w:pPr>
        <w:pStyle w:val="Titolo1"/>
        <w:jc w:val="left"/>
        <w:rPr>
          <w:rFonts w:ascii="Tahoma" w:hAnsi="Tahoma" w:cs="Tahoma"/>
          <w:sz w:val="24"/>
          <w:szCs w:val="18"/>
        </w:rPr>
      </w:pPr>
      <w:r w:rsidRPr="000B4FBF">
        <w:rPr>
          <w:rFonts w:ascii="Tahoma" w:hAnsi="Tahoma" w:cs="Tahoma"/>
          <w:sz w:val="24"/>
          <w:szCs w:val="18"/>
        </w:rPr>
        <w:t xml:space="preserve">Interventi </w:t>
      </w:r>
      <w:r w:rsidR="00196021">
        <w:rPr>
          <w:rFonts w:ascii="Tahoma" w:hAnsi="Tahoma" w:cs="Tahoma"/>
          <w:sz w:val="24"/>
          <w:szCs w:val="18"/>
        </w:rPr>
        <w:t xml:space="preserve">di assistenza </w:t>
      </w:r>
      <w:r w:rsidRPr="000B4FBF">
        <w:rPr>
          <w:rFonts w:ascii="Tahoma" w:hAnsi="Tahoma" w:cs="Tahoma"/>
          <w:sz w:val="24"/>
          <w:szCs w:val="18"/>
        </w:rPr>
        <w:t>necessari per garantire il diritto allo studio e la frequenza</w:t>
      </w:r>
    </w:p>
    <w:p w14:paraId="46103ACC" w14:textId="77777777" w:rsidR="00196021" w:rsidRPr="00196021" w:rsidRDefault="00196021" w:rsidP="00196021">
      <w:pPr>
        <w:spacing w:after="0"/>
        <w:rPr>
          <w:lang w:eastAsia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957"/>
      </w:tblGrid>
      <w:tr w:rsidR="006F5698" w:rsidRPr="0023540D" w14:paraId="2A9C55DA" w14:textId="77777777" w:rsidTr="00F81847">
        <w:trPr>
          <w:trHeight w:val="2481"/>
        </w:trPr>
        <w:tc>
          <w:tcPr>
            <w:tcW w:w="4932" w:type="dxa"/>
          </w:tcPr>
          <w:p w14:paraId="07084327" w14:textId="77777777" w:rsidR="006F5698" w:rsidRPr="0023540D" w:rsidRDefault="006F5698" w:rsidP="006F5698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23540D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23540D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6304D7DA" w14:textId="39C62943" w:rsidR="006F5698" w:rsidRPr="0023540D" w:rsidRDefault="006F5698" w:rsidP="0023540D">
            <w:pPr>
              <w:spacing w:after="120" w:line="240" w:lineRule="auto"/>
              <w:ind w:left="1134" w:hanging="1134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>igienica</w:t>
            </w:r>
            <w:r w:rsidR="0023540D">
              <w:rPr>
                <w:rFonts w:ascii="Tahoma" w:eastAsia="Tahoma" w:hAnsi="Tahoma" w:cs="Tahoma"/>
                <w:i/>
                <w:sz w:val="18"/>
                <w:szCs w:val="18"/>
              </w:rPr>
              <w:tab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</w:p>
          <w:p w14:paraId="4BD9B83C" w14:textId="1856F88A" w:rsidR="006F5698" w:rsidRPr="0023540D" w:rsidRDefault="006F5698" w:rsidP="0023540D">
            <w:pPr>
              <w:spacing w:after="120" w:line="240" w:lineRule="auto"/>
              <w:ind w:left="1134" w:hanging="1134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</w:t>
            </w:r>
            <w:r w:rsidR="0023540D">
              <w:rPr>
                <w:rFonts w:ascii="Tahoma" w:eastAsia="Tahoma" w:hAnsi="Tahoma" w:cs="Tahoma"/>
                <w:i/>
                <w:sz w:val="18"/>
                <w:szCs w:val="18"/>
              </w:rPr>
              <w:tab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</w:p>
          <w:p w14:paraId="7A7DC12A" w14:textId="47A314F6" w:rsidR="006F5698" w:rsidRPr="0023540D" w:rsidRDefault="006F5698" w:rsidP="0023540D">
            <w:pPr>
              <w:spacing w:after="120" w:line="240" w:lineRule="auto"/>
              <w:ind w:left="1134" w:hanging="1134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>mensa</w:t>
            </w:r>
            <w:r w:rsidR="0023540D">
              <w:rPr>
                <w:rFonts w:ascii="Tahoma" w:eastAsia="Tahoma" w:hAnsi="Tahoma" w:cs="Tahoma"/>
                <w:i/>
                <w:sz w:val="18"/>
                <w:szCs w:val="18"/>
              </w:rPr>
              <w:tab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</w:p>
          <w:p w14:paraId="456873A0" w14:textId="27DC1EB7" w:rsidR="006F5698" w:rsidRPr="0023540D" w:rsidRDefault="006F5698" w:rsidP="0023540D">
            <w:pPr>
              <w:spacing w:after="120" w:line="240" w:lineRule="auto"/>
              <w:ind w:left="1134" w:hanging="1134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>altro</w:t>
            </w:r>
            <w:r w:rsidR="0023540D">
              <w:rPr>
                <w:rFonts w:ascii="Tahoma" w:eastAsia="Tahoma" w:hAnsi="Tahoma" w:cs="Tahoma"/>
                <w:i/>
                <w:sz w:val="18"/>
                <w:szCs w:val="18"/>
              </w:rPr>
              <w:tab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53289545" w14:textId="77777777" w:rsidR="006F5698" w:rsidRPr="0023540D" w:rsidRDefault="006F5698" w:rsidP="006F5698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 w:rsidRPr="0023540D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23540D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4957" w:type="dxa"/>
          </w:tcPr>
          <w:p w14:paraId="56F3513B" w14:textId="77777777" w:rsidR="006F5698" w:rsidRPr="0023540D" w:rsidRDefault="006F5698" w:rsidP="006F5698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23540D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23540D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4F80241E" w14:textId="77777777" w:rsidR="006F5698" w:rsidRPr="0023540D" w:rsidRDefault="006F5698" w:rsidP="006F5698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23540D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01F66B05" w14:textId="4A583950" w:rsidR="006F5698" w:rsidRPr="0023540D" w:rsidRDefault="006F5698" w:rsidP="0023540D">
            <w:pPr>
              <w:spacing w:after="120" w:line="240" w:lineRule="auto"/>
              <w:ind w:left="3432" w:hanging="3432"/>
              <w:rPr>
                <w:rFonts w:ascii="Tahoma" w:eastAsia="Arial Unicode MS" w:hAnsi="Tahoma" w:cs="Tahoma"/>
                <w:sz w:val="18"/>
                <w:szCs w:val="18"/>
              </w:rPr>
            </w:pPr>
            <w:r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 w:rsidR="0067701E">
              <w:rPr>
                <w:rFonts w:ascii="Tahoma" w:eastAsia="Arial Unicode MS" w:hAnsi="Tahoma" w:cs="Tahoma"/>
                <w:i/>
                <w:sz w:val="18"/>
                <w:szCs w:val="18"/>
              </w:rPr>
              <w:t>alunni</w:t>
            </w:r>
            <w:r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 della vista</w:t>
            </w:r>
            <w:r w:rsidRPr="0023540D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23540D">
              <w:rPr>
                <w:rFonts w:ascii="Tahoma" w:eastAsia="Arial Unicode MS" w:hAnsi="Tahoma" w:cs="Tahoma"/>
                <w:sz w:val="18"/>
                <w:szCs w:val="18"/>
              </w:rPr>
              <w:tab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23540D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6574434E" w14:textId="124ECC3A" w:rsidR="006F5698" w:rsidRPr="0023540D" w:rsidRDefault="006F5698" w:rsidP="0023540D">
            <w:pPr>
              <w:spacing w:after="120" w:line="240" w:lineRule="auto"/>
              <w:ind w:left="3432" w:hanging="3432"/>
              <w:rPr>
                <w:rFonts w:ascii="Tahoma" w:eastAsia="Arial Unicode MS" w:hAnsi="Tahoma" w:cs="Tahoma"/>
                <w:sz w:val="18"/>
                <w:szCs w:val="18"/>
              </w:rPr>
            </w:pPr>
            <w:r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 w:rsidR="0067701E">
              <w:rPr>
                <w:rFonts w:ascii="Tahoma" w:eastAsia="Arial Unicode MS" w:hAnsi="Tahoma" w:cs="Tahoma"/>
                <w:i/>
                <w:sz w:val="18"/>
                <w:szCs w:val="18"/>
              </w:rPr>
              <w:t>alunni</w:t>
            </w:r>
            <w:r w:rsidR="0067701E"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privi </w:t>
            </w:r>
            <w:proofErr w:type="gramStart"/>
            <w:r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>dell’udito</w:t>
            </w:r>
            <w:r w:rsidRPr="0023540D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="0023540D">
              <w:rPr>
                <w:rFonts w:ascii="Tahoma" w:eastAsia="Arial Unicode MS" w:hAnsi="Tahoma" w:cs="Tahoma"/>
                <w:sz w:val="18"/>
                <w:szCs w:val="18"/>
              </w:rPr>
              <w:tab/>
            </w:r>
            <w:proofErr w:type="gramEnd"/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23540D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3846F2C9" w14:textId="1ED195D1" w:rsidR="006F5698" w:rsidRPr="0023540D" w:rsidRDefault="006F5698" w:rsidP="0023540D">
            <w:pPr>
              <w:tabs>
                <w:tab w:val="left" w:pos="3432"/>
              </w:tabs>
              <w:spacing w:line="240" w:lineRule="auto"/>
              <w:ind w:left="171" w:hanging="171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 w:rsidR="0067701E">
              <w:rPr>
                <w:rFonts w:ascii="Tahoma" w:eastAsia="Arial Unicode MS" w:hAnsi="Tahoma" w:cs="Tahoma"/>
                <w:i/>
                <w:sz w:val="18"/>
                <w:szCs w:val="18"/>
              </w:rPr>
              <w:t>alunni</w:t>
            </w:r>
            <w:r w:rsidR="0067701E"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>con disabilità intellettive e</w:t>
            </w:r>
            <w:r w:rsidR="0023540D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disturbi del </w:t>
            </w:r>
            <w:proofErr w:type="spellStart"/>
            <w:proofErr w:type="gramStart"/>
            <w:r w:rsidRPr="0023540D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23540D">
              <w:rPr>
                <w:rFonts w:ascii="Tahoma" w:eastAsia="Arial Unicode MS" w:hAnsi="Tahoma" w:cs="Tahoma"/>
                <w:sz w:val="18"/>
                <w:szCs w:val="18"/>
              </w:rPr>
              <w:t xml:space="preserve">  </w:t>
            </w:r>
            <w:r w:rsidR="0023540D">
              <w:rPr>
                <w:rFonts w:ascii="Tahoma" w:eastAsia="Arial Unicode MS" w:hAnsi="Tahoma" w:cs="Tahoma"/>
                <w:sz w:val="18"/>
                <w:szCs w:val="18"/>
              </w:rPr>
              <w:tab/>
            </w:r>
            <w:proofErr w:type="gramEnd"/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23540D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14DCE5A2" w14:textId="77777777" w:rsidR="006F5698" w:rsidRPr="0023540D" w:rsidRDefault="006F5698" w:rsidP="006F5698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23540D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79623ECE" w14:textId="6892A4B6" w:rsidR="006F5698" w:rsidRPr="0023540D" w:rsidRDefault="006F5698" w:rsidP="0023540D">
            <w:pPr>
              <w:spacing w:after="60" w:line="240" w:lineRule="auto"/>
              <w:ind w:left="1021" w:hanging="1021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>cura di sé</w:t>
            </w:r>
            <w:r w:rsidR="0023540D">
              <w:rPr>
                <w:rFonts w:ascii="Tahoma" w:eastAsia="Tahoma" w:hAnsi="Tahoma" w:cs="Tahoma"/>
                <w:i/>
                <w:sz w:val="18"/>
                <w:szCs w:val="18"/>
              </w:rPr>
              <w:tab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</w:p>
          <w:p w14:paraId="49106590" w14:textId="46FE2437" w:rsidR="006F5698" w:rsidRPr="0023540D" w:rsidRDefault="006F5698" w:rsidP="0023540D">
            <w:pPr>
              <w:spacing w:after="60" w:line="240" w:lineRule="auto"/>
              <w:ind w:left="1021" w:hanging="1021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 w:rsidR="0023540D">
              <w:rPr>
                <w:rFonts w:ascii="Tahoma" w:eastAsia="Tahoma" w:hAnsi="Tahoma" w:cs="Tahoma"/>
                <w:i/>
                <w:sz w:val="18"/>
                <w:szCs w:val="18"/>
              </w:rPr>
              <w:tab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</w:p>
          <w:p w14:paraId="1515218D" w14:textId="5E41F4DA" w:rsidR="006F5698" w:rsidRPr="0023540D" w:rsidRDefault="006F5698" w:rsidP="0023540D">
            <w:pPr>
              <w:spacing w:after="60" w:line="240" w:lineRule="auto"/>
              <w:ind w:left="1021" w:hanging="1021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</w:t>
            </w:r>
            <w:r w:rsidR="0023540D">
              <w:rPr>
                <w:rFonts w:ascii="Tahoma" w:eastAsia="Tahoma" w:hAnsi="Tahoma" w:cs="Tahoma"/>
                <w:i/>
                <w:sz w:val="18"/>
                <w:szCs w:val="18"/>
              </w:rPr>
              <w:tab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000000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="0023540D" w:rsidRPr="0023540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23540D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…………………………………….)</w:t>
            </w:r>
          </w:p>
          <w:p w14:paraId="455009FF" w14:textId="28DF6BC4" w:rsidR="006F5698" w:rsidRPr="0023540D" w:rsidRDefault="006F5698" w:rsidP="009E558C">
            <w:pPr>
              <w:rPr>
                <w:rFonts w:ascii="Tahoma" w:hAnsi="Tahoma" w:cs="Tahoma"/>
                <w:sz w:val="18"/>
                <w:szCs w:val="18"/>
              </w:rPr>
            </w:pPr>
            <w:r w:rsidRPr="0023540D"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 w:rsidRPr="0023540D">
              <w:rPr>
                <w:rFonts w:ascii="Tahoma" w:eastAsia="Tahoma" w:hAnsi="Tahoma" w:cs="Tahoma"/>
                <w:sz w:val="18"/>
                <w:szCs w:val="18"/>
              </w:rPr>
              <w:t>necessaria)…</w:t>
            </w:r>
            <w:proofErr w:type="gramEnd"/>
            <w:r w:rsidRPr="0023540D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</w:tc>
      </w:tr>
    </w:tbl>
    <w:p w14:paraId="666B5504" w14:textId="77777777" w:rsidR="00147052" w:rsidRPr="00147052" w:rsidRDefault="00147052" w:rsidP="00147052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80"/>
      </w:tblGrid>
      <w:tr w:rsidR="006A2EA9" w:rsidRPr="00147052" w14:paraId="14C738F7" w14:textId="77777777" w:rsidTr="00147052">
        <w:trPr>
          <w:cantSplit/>
          <w:jc w:val="center"/>
        </w:trPr>
        <w:tc>
          <w:tcPr>
            <w:tcW w:w="1974" w:type="dxa"/>
            <w:shd w:val="clear" w:color="auto" w:fill="auto"/>
          </w:tcPr>
          <w:p w14:paraId="28204757" w14:textId="2300CF09" w:rsidR="006A2EA9" w:rsidRPr="00147052" w:rsidRDefault="006A2EA9" w:rsidP="00147052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ahoma" w:hAnsi="Tahoma" w:cs="Tahoma"/>
                <w:sz w:val="18"/>
                <w:szCs w:val="18"/>
              </w:rPr>
              <w:lastRenderedPageBreak/>
              <w:t>Arredi speciali, Ausili didattici, informatici, ecc.)</w:t>
            </w:r>
          </w:p>
        </w:tc>
        <w:tc>
          <w:tcPr>
            <w:tcW w:w="7880" w:type="dxa"/>
            <w:shd w:val="clear" w:color="auto" w:fill="auto"/>
          </w:tcPr>
          <w:p w14:paraId="795D8BC0" w14:textId="45877B41" w:rsidR="006A2EA9" w:rsidRPr="00147052" w:rsidRDefault="006A2EA9" w:rsidP="00147052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utilizzo: …</w:t>
            </w:r>
          </w:p>
        </w:tc>
      </w:tr>
      <w:tr w:rsidR="006F5698" w:rsidRPr="00147052" w14:paraId="565BF13A" w14:textId="77777777" w:rsidTr="00147052">
        <w:trPr>
          <w:cantSplit/>
          <w:jc w:val="center"/>
        </w:trPr>
        <w:tc>
          <w:tcPr>
            <w:tcW w:w="1974" w:type="dxa"/>
            <w:shd w:val="clear" w:color="auto" w:fill="auto"/>
          </w:tcPr>
          <w:p w14:paraId="55723707" w14:textId="77777777" w:rsidR="006F5698" w:rsidRPr="00147052" w:rsidRDefault="006F5698" w:rsidP="00147052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19B5F325" w14:textId="77777777" w:rsidR="006F5698" w:rsidRPr="00147052" w:rsidRDefault="006F5698" w:rsidP="00147052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743D7F9F" w14:textId="77777777" w:rsidR="006F5698" w:rsidRPr="00147052" w:rsidRDefault="006F5698" w:rsidP="006F5698">
            <w:pPr>
              <w:rPr>
                <w:rFonts w:ascii="Tahoma" w:hAnsi="Tahoma" w:cs="Tahoma"/>
                <w:sz w:val="20"/>
                <w:szCs w:val="20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14705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583B72B8" w14:textId="77777777" w:rsidR="006F5698" w:rsidRPr="00147052" w:rsidRDefault="006F5698" w:rsidP="006F569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470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470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880" w:type="dxa"/>
            <w:shd w:val="clear" w:color="auto" w:fill="auto"/>
          </w:tcPr>
          <w:p w14:paraId="7BACDFF8" w14:textId="77777777" w:rsidR="006F5698" w:rsidRPr="00147052" w:rsidRDefault="006F5698" w:rsidP="00147052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dimensioni interessate [</w:t>
            </w:r>
            <w:proofErr w:type="gramStart"/>
            <w:r w:rsidRPr="00147052">
              <w:rPr>
                <w:rFonts w:ascii="Tahoma" w:hAnsi="Tahoma" w:cs="Tahoma"/>
                <w:sz w:val="18"/>
                <w:szCs w:val="18"/>
              </w:rPr>
              <w:t>Sezione  4</w:t>
            </w:r>
            <w:proofErr w:type="gramEnd"/>
            <w:r w:rsidRPr="00147052">
              <w:rPr>
                <w:rFonts w:ascii="Tahoma" w:hAnsi="Tahoma" w:cs="Tahoma"/>
                <w:sz w:val="18"/>
                <w:szCs w:val="18"/>
              </w:rPr>
              <w:t>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32193936" w14:textId="77777777" w:rsidR="006F5698" w:rsidRPr="00147052" w:rsidRDefault="006F5698" w:rsidP="00147052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pacing w:val="-6"/>
                <w:sz w:val="18"/>
                <w:szCs w:val="18"/>
              </w:rPr>
              <w:t>a) F</w:t>
            </w:r>
            <w:r w:rsidRPr="00147052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0CB499DF" w14:textId="77777777" w:rsidR="006F5698" w:rsidRPr="00147052" w:rsidRDefault="006F5698" w:rsidP="00147052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077FBDE8" w14:textId="696D427F" w:rsidR="006F5698" w:rsidRPr="00147052" w:rsidRDefault="006F5698" w:rsidP="00147052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 - nell’ambito di quanto previsto dal Decreto Interministeriale 182/2020 e dall’Accordo di cui all’art. 3, comma 5</w:t>
            </w:r>
            <w:r w:rsidRPr="00147052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 w:rsidRPr="00147052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Pr="00147052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Pr="00147052">
              <w:rPr>
                <w:rFonts w:ascii="Tahoma" w:hAnsi="Tahoma" w:cs="Tahoma"/>
                <w:sz w:val="18"/>
                <w:szCs w:val="18"/>
              </w:rPr>
              <w:t xml:space="preserve"> 66/2017 e </w:t>
            </w:r>
            <w:proofErr w:type="spellStart"/>
            <w:r w:rsidRPr="00147052"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 w:rsidRPr="00147052">
              <w:rPr>
                <w:rFonts w:ascii="Tahoma" w:hAnsi="Tahoma" w:cs="Tahoma"/>
                <w:sz w:val="18"/>
                <w:szCs w:val="18"/>
              </w:rPr>
              <w:t xml:space="preserve"> - per l'a. s. successivo: </w:t>
            </w:r>
          </w:p>
          <w:p w14:paraId="4AA5221B" w14:textId="77777777" w:rsidR="006F5698" w:rsidRPr="00147052" w:rsidRDefault="006F5698" w:rsidP="00147052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3C1A41D2" w14:textId="77777777" w:rsidR="006F5698" w:rsidRPr="00147052" w:rsidRDefault="006F5698" w:rsidP="00147052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147052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147052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6F5698" w:rsidRPr="00147052" w14:paraId="595674EC" w14:textId="77777777" w:rsidTr="00147052">
        <w:trPr>
          <w:jc w:val="center"/>
        </w:trPr>
        <w:tc>
          <w:tcPr>
            <w:tcW w:w="1974" w:type="dxa"/>
            <w:shd w:val="clear" w:color="auto" w:fill="auto"/>
          </w:tcPr>
          <w:p w14:paraId="2042130B" w14:textId="5499C168" w:rsidR="006F5698" w:rsidRPr="00147052" w:rsidRDefault="006F5698" w:rsidP="006F56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47052">
              <w:rPr>
                <w:rFonts w:ascii="Tahoma" w:hAnsi="Tahoma" w:cs="Tahoma"/>
                <w:sz w:val="18"/>
                <w:szCs w:val="18"/>
              </w:rPr>
              <w:t>Eventuali esigenze correlate al trasporto dell</w:t>
            </w:r>
            <w:r w:rsidR="0083211D">
              <w:rPr>
                <w:rFonts w:ascii="Tahoma" w:hAnsi="Tahoma" w:cs="Tahoma"/>
                <w:sz w:val="18"/>
                <w:szCs w:val="18"/>
              </w:rPr>
              <w:t>’</w:t>
            </w:r>
            <w:r w:rsidR="00F20F01">
              <w:rPr>
                <w:rFonts w:ascii="Tahoma" w:hAnsi="Tahoma" w:cs="Tahoma"/>
                <w:sz w:val="18"/>
                <w:szCs w:val="18"/>
              </w:rPr>
              <w:t>alunno/a</w:t>
            </w:r>
            <w:r w:rsidRPr="00147052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880" w:type="dxa"/>
            <w:shd w:val="clear" w:color="auto" w:fill="auto"/>
          </w:tcPr>
          <w:p w14:paraId="21E13FBA" w14:textId="77777777" w:rsidR="006F5698" w:rsidRPr="00147052" w:rsidRDefault="006F5698" w:rsidP="0014705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D05DF8" w14:textId="64DFDBBE" w:rsidR="006F5698" w:rsidRDefault="006F5698" w:rsidP="006F5698">
      <w:pPr>
        <w:spacing w:before="240" w:after="0"/>
        <w:rPr>
          <w:rFonts w:ascii="Tahoma" w:eastAsia="Tahoma" w:hAnsi="Tahoma" w:cs="Tahoma"/>
          <w:sz w:val="14"/>
          <w:szCs w:val="14"/>
        </w:rPr>
      </w:pPr>
      <w:r w:rsidRPr="000B4FBF">
        <w:rPr>
          <w:rFonts w:ascii="Tahoma" w:hAnsi="Tahoma" w:cs="Tahoma"/>
          <w:sz w:val="14"/>
          <w:szCs w:val="14"/>
        </w:rPr>
        <w:t>(1)</w:t>
      </w:r>
      <w:r w:rsidRPr="000B4FBF">
        <w:rPr>
          <w:rFonts w:ascii="Tahoma" w:eastAsia="Tahoma" w:hAnsi="Tahoma" w:cs="Tahoma"/>
          <w:sz w:val="14"/>
          <w:szCs w:val="14"/>
        </w:rPr>
        <w:t xml:space="preserve">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28B1E3F0" w14:textId="49C853BC" w:rsidR="006F5698" w:rsidRDefault="006A2EA9" w:rsidP="006A2EA9">
      <w:pPr>
        <w:spacing w:after="120"/>
        <w:rPr>
          <w:rFonts w:ascii="Tahoma" w:hAnsi="Tahoma" w:cs="Tahoma"/>
          <w:sz w:val="14"/>
          <w:szCs w:val="14"/>
        </w:rPr>
      </w:pPr>
      <w:r w:rsidRPr="006A2EA9">
        <w:rPr>
          <w:rFonts w:ascii="Tahoma" w:hAnsi="Tahoma" w:cs="Tahoma"/>
          <w:sz w:val="14"/>
          <w:szCs w:val="14"/>
        </w:rPr>
        <w:t>Per le esigenze di tipo sanitario si rimanda alla relativa documentazione presente nel Fascicolo del</w:t>
      </w:r>
      <w:r w:rsidR="0083211D">
        <w:rPr>
          <w:rFonts w:ascii="Tahoma" w:hAnsi="Tahoma" w:cs="Tahoma"/>
          <w:sz w:val="14"/>
          <w:szCs w:val="14"/>
        </w:rPr>
        <w:t>l’</w:t>
      </w:r>
      <w:r w:rsidR="00545371">
        <w:rPr>
          <w:rFonts w:ascii="Tahoma" w:hAnsi="Tahoma" w:cs="Tahoma"/>
          <w:sz w:val="14"/>
          <w:szCs w:val="14"/>
        </w:rPr>
        <w:t>BAMBINO/A</w:t>
      </w:r>
      <w:r w:rsidRPr="006A2EA9">
        <w:rPr>
          <w:rFonts w:ascii="Tahoma" w:hAnsi="Tahoma" w:cs="Tahoma"/>
          <w:sz w:val="14"/>
          <w:szCs w:val="14"/>
        </w:rPr>
        <w:t>.</w:t>
      </w:r>
    </w:p>
    <w:p w14:paraId="6FC7C856" w14:textId="77777777" w:rsidR="00C95643" w:rsidRDefault="00C95643" w:rsidP="006A2EA9">
      <w:pPr>
        <w:spacing w:after="120"/>
        <w:rPr>
          <w:rFonts w:ascii="Tahoma" w:hAnsi="Tahoma" w:cs="Tahoma"/>
          <w:sz w:val="14"/>
          <w:szCs w:val="14"/>
        </w:rPr>
      </w:pPr>
    </w:p>
    <w:p w14:paraId="1B422285" w14:textId="103B378A" w:rsidR="006F5698" w:rsidRPr="000B4FBF" w:rsidRDefault="006F5698" w:rsidP="006F5698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0B4FBF">
        <w:rPr>
          <w:rFonts w:ascii="Tahoma" w:hAnsi="Tahoma" w:cs="Tahoma"/>
          <w:sz w:val="20"/>
          <w:szCs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 in data _____________</w:t>
      </w:r>
      <w:proofErr w:type="gramStart"/>
      <w:r w:rsidRPr="000B4FBF">
        <w:rPr>
          <w:rFonts w:ascii="Tahoma" w:hAnsi="Tahoma" w:cs="Tahoma"/>
          <w:sz w:val="20"/>
          <w:szCs w:val="20"/>
        </w:rPr>
        <w:t xml:space="preserve">_ </w:t>
      </w:r>
      <w:r w:rsidR="009E558C" w:rsidRPr="000B4FBF">
        <w:rPr>
          <w:rFonts w:ascii="Tahoma" w:hAnsi="Tahoma" w:cs="Tahoma"/>
          <w:sz w:val="20"/>
          <w:szCs w:val="20"/>
        </w:rPr>
        <w:t xml:space="preserve"> c</w:t>
      </w:r>
      <w:r w:rsidRPr="000B4FBF">
        <w:rPr>
          <w:rFonts w:ascii="Tahoma" w:hAnsi="Tahoma" w:cs="Tahoma"/>
          <w:sz w:val="20"/>
          <w:szCs w:val="20"/>
        </w:rPr>
        <w:t>ome</w:t>
      </w:r>
      <w:proofErr w:type="gramEnd"/>
      <w:r w:rsidRPr="000B4FBF">
        <w:rPr>
          <w:rFonts w:ascii="Tahoma" w:hAnsi="Tahoma" w:cs="Tahoma"/>
          <w:sz w:val="20"/>
          <w:szCs w:val="20"/>
        </w:rPr>
        <w:t xml:space="preserve"> risulta da verbale n. ___ allegato</w:t>
      </w:r>
    </w:p>
    <w:p w14:paraId="53330D1A" w14:textId="77777777" w:rsidR="006F5698" w:rsidRPr="000B4FBF" w:rsidRDefault="006F5698" w:rsidP="006F5698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6F5698" w:rsidRPr="000B4FBF" w14:paraId="7244E2AA" w14:textId="77777777" w:rsidTr="009E558C">
        <w:tc>
          <w:tcPr>
            <w:tcW w:w="3402" w:type="dxa"/>
          </w:tcPr>
          <w:p w14:paraId="688A6E8B" w14:textId="77777777" w:rsidR="006F5698" w:rsidRPr="000B4FBF" w:rsidRDefault="006F5698" w:rsidP="006F56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0B4FBF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14:paraId="21BFAB02" w14:textId="77777777" w:rsidR="006F5698" w:rsidRPr="000B4FBF" w:rsidRDefault="006F5698" w:rsidP="006F569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0B4FBF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51101D67" w14:textId="77777777" w:rsidR="006F5698" w:rsidRPr="000B4FBF" w:rsidRDefault="006F5698" w:rsidP="006F569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0B4FBF"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6F5698" w:rsidRPr="000B4FBF" w14:paraId="4E3B2C48" w14:textId="77777777" w:rsidTr="009E558C">
        <w:tc>
          <w:tcPr>
            <w:tcW w:w="3402" w:type="dxa"/>
          </w:tcPr>
          <w:p w14:paraId="57B88353" w14:textId="77777777" w:rsidR="006F5698" w:rsidRPr="000B4FBF" w:rsidRDefault="006F5698" w:rsidP="006F569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92F2D3" w14:textId="77777777" w:rsidR="006F5698" w:rsidRPr="000B4FBF" w:rsidRDefault="006F5698" w:rsidP="006F569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7A632B" w14:textId="77777777" w:rsidR="006F5698" w:rsidRPr="000B4FBF" w:rsidRDefault="006F5698" w:rsidP="006F56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F5698" w:rsidRPr="000B4FBF" w14:paraId="463A05D0" w14:textId="77777777" w:rsidTr="009E558C">
        <w:tc>
          <w:tcPr>
            <w:tcW w:w="3402" w:type="dxa"/>
          </w:tcPr>
          <w:p w14:paraId="4F1EA0D2" w14:textId="77777777" w:rsidR="006F5698" w:rsidRPr="000B4FBF" w:rsidRDefault="006F5698" w:rsidP="006F569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0C69E2" w14:textId="77777777" w:rsidR="006F5698" w:rsidRPr="000B4FBF" w:rsidRDefault="006F5698" w:rsidP="006F569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46FBE3" w14:textId="77777777" w:rsidR="006F5698" w:rsidRPr="000B4FBF" w:rsidRDefault="006F5698" w:rsidP="006F56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F5698" w:rsidRPr="000B4FBF" w14:paraId="5AFF6C7A" w14:textId="77777777" w:rsidTr="009E558C">
        <w:tc>
          <w:tcPr>
            <w:tcW w:w="3402" w:type="dxa"/>
          </w:tcPr>
          <w:p w14:paraId="3AFDC7F1" w14:textId="77777777" w:rsidR="006F5698" w:rsidRPr="000B4FBF" w:rsidRDefault="006F5698" w:rsidP="006F569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EC380D" w14:textId="77777777" w:rsidR="006F5698" w:rsidRPr="000B4FBF" w:rsidRDefault="006F5698" w:rsidP="006F569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2F19D8" w14:textId="77777777" w:rsidR="006F5698" w:rsidRPr="000B4FBF" w:rsidRDefault="006F5698" w:rsidP="006F56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F5698" w:rsidRPr="000B4FBF" w14:paraId="219B2EB3" w14:textId="77777777" w:rsidTr="009E558C">
        <w:tc>
          <w:tcPr>
            <w:tcW w:w="3402" w:type="dxa"/>
          </w:tcPr>
          <w:p w14:paraId="13F16B93" w14:textId="77777777" w:rsidR="006F5698" w:rsidRPr="000B4FBF" w:rsidRDefault="006F5698" w:rsidP="006F569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B8A56B" w14:textId="77777777" w:rsidR="006F5698" w:rsidRPr="000B4FBF" w:rsidRDefault="006F5698" w:rsidP="006F569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AECA7E" w14:textId="77777777" w:rsidR="006F5698" w:rsidRPr="000B4FBF" w:rsidRDefault="006F5698" w:rsidP="006F56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F5698" w:rsidRPr="000B4FBF" w14:paraId="1A417702" w14:textId="77777777" w:rsidTr="009E558C">
        <w:tc>
          <w:tcPr>
            <w:tcW w:w="3402" w:type="dxa"/>
          </w:tcPr>
          <w:p w14:paraId="595B4438" w14:textId="77777777" w:rsidR="006F5698" w:rsidRPr="000B4FBF" w:rsidRDefault="006F5698" w:rsidP="006F569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550538" w14:textId="77777777" w:rsidR="006F5698" w:rsidRPr="000B4FBF" w:rsidRDefault="006F5698" w:rsidP="006F569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B5E5E5" w14:textId="77777777" w:rsidR="006F5698" w:rsidRPr="000B4FBF" w:rsidRDefault="006F5698" w:rsidP="006F56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F5698" w:rsidRPr="000B4FBF" w14:paraId="72E68611" w14:textId="77777777" w:rsidTr="009E558C">
        <w:tc>
          <w:tcPr>
            <w:tcW w:w="3402" w:type="dxa"/>
          </w:tcPr>
          <w:p w14:paraId="5C7F4205" w14:textId="77777777" w:rsidR="006F5698" w:rsidRPr="000B4FBF" w:rsidRDefault="006F5698" w:rsidP="006F569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149FCC" w14:textId="77777777" w:rsidR="006F5698" w:rsidRPr="000B4FBF" w:rsidRDefault="006F5698" w:rsidP="006F569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4310C1" w14:textId="77777777" w:rsidR="006F5698" w:rsidRPr="000B4FBF" w:rsidRDefault="006F5698" w:rsidP="006F56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F5698" w:rsidRPr="000B4FBF" w14:paraId="2CC46075" w14:textId="77777777" w:rsidTr="009E558C">
        <w:tc>
          <w:tcPr>
            <w:tcW w:w="3402" w:type="dxa"/>
          </w:tcPr>
          <w:p w14:paraId="10B21EBC" w14:textId="77777777" w:rsidR="006F5698" w:rsidRPr="000B4FBF" w:rsidRDefault="006F5698" w:rsidP="006F569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51BCC9" w14:textId="77777777" w:rsidR="006F5698" w:rsidRPr="000B4FBF" w:rsidRDefault="006F5698" w:rsidP="006F569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6C41E20" w14:textId="77777777" w:rsidR="006F5698" w:rsidRPr="000B4FBF" w:rsidRDefault="006F5698" w:rsidP="006F56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4B53024" w14:textId="77777777" w:rsidR="006F5698" w:rsidRPr="000B4FBF" w:rsidRDefault="006F5698" w:rsidP="006F5698">
      <w:pPr>
        <w:spacing w:before="120" w:after="0"/>
        <w:rPr>
          <w:rFonts w:ascii="Tahoma" w:hAnsi="Tahoma" w:cs="Tahoma"/>
          <w:sz w:val="20"/>
          <w:szCs w:val="20"/>
        </w:rPr>
      </w:pPr>
    </w:p>
    <w:sectPr w:rsidR="006F5698" w:rsidRPr="000B4FBF" w:rsidSect="004737C4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Borders w:offsetFrom="page">
        <w:top w:val="single" w:sz="4" w:space="24" w:color="37302A"/>
        <w:left w:val="single" w:sz="4" w:space="24" w:color="37302A"/>
        <w:bottom w:val="single" w:sz="4" w:space="24" w:color="37302A"/>
        <w:right w:val="single" w:sz="4" w:space="24" w:color="37302A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34BA" w14:textId="77777777" w:rsidR="00AE1172" w:rsidRDefault="00AE1172">
      <w:pPr>
        <w:spacing w:after="0" w:line="240" w:lineRule="auto"/>
      </w:pPr>
      <w:r>
        <w:separator/>
      </w:r>
    </w:p>
    <w:p w14:paraId="567EB409" w14:textId="77777777" w:rsidR="00AE1172" w:rsidRDefault="00AE1172"/>
  </w:endnote>
  <w:endnote w:type="continuationSeparator" w:id="0">
    <w:p w14:paraId="4EDC944C" w14:textId="77777777" w:rsidR="00AE1172" w:rsidRDefault="00AE1172">
      <w:pPr>
        <w:spacing w:after="0" w:line="240" w:lineRule="auto"/>
      </w:pPr>
      <w:r>
        <w:continuationSeparator/>
      </w:r>
    </w:p>
    <w:p w14:paraId="7F31F3E2" w14:textId="77777777" w:rsidR="00AE1172" w:rsidRDefault="00AE1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8129" w14:textId="77777777" w:rsidR="00C95643" w:rsidRDefault="00C95643" w:rsidP="007C791D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</w:p>
  <w:p w14:paraId="62A1AA8B" w14:textId="3A50B4C6" w:rsidR="009937D7" w:rsidRPr="00C95643" w:rsidRDefault="009937D7" w:rsidP="00C95643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  <w:r w:rsidRPr="005A176D">
      <w:rPr>
        <w:rFonts w:ascii="Arial" w:eastAsia="Times New Roman" w:hAnsi="Arial" w:cs="Arial"/>
        <w:sz w:val="18"/>
        <w:szCs w:val="18"/>
      </w:rPr>
      <w:t xml:space="preserve">Pag. </w:t>
    </w:r>
    <w:r w:rsidRPr="005A176D">
      <w:rPr>
        <w:rFonts w:ascii="Arial" w:eastAsia="Times New Roman" w:hAnsi="Arial" w:cs="Arial"/>
        <w:sz w:val="18"/>
        <w:szCs w:val="18"/>
      </w:rPr>
      <w:fldChar w:fldCharType="begin"/>
    </w:r>
    <w:r w:rsidRPr="005A176D">
      <w:rPr>
        <w:rFonts w:ascii="Arial" w:hAnsi="Arial" w:cs="Arial"/>
        <w:sz w:val="18"/>
        <w:szCs w:val="18"/>
      </w:rPr>
      <w:instrText>PAGE   \* MERGEFORMAT</w:instrText>
    </w:r>
    <w:r w:rsidRPr="005A176D">
      <w:rPr>
        <w:rFonts w:ascii="Arial" w:eastAsia="Times New Roman" w:hAnsi="Arial" w:cs="Arial"/>
        <w:sz w:val="18"/>
        <w:szCs w:val="18"/>
      </w:rPr>
      <w:fldChar w:fldCharType="separate"/>
    </w:r>
    <w:r w:rsidRPr="00CE3F13">
      <w:rPr>
        <w:rFonts w:ascii="Arial" w:eastAsia="Times New Roman" w:hAnsi="Arial" w:cs="Arial"/>
        <w:noProof/>
        <w:sz w:val="18"/>
        <w:szCs w:val="18"/>
      </w:rPr>
      <w:t>14</w:t>
    </w:r>
    <w:r w:rsidRPr="005A176D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7188" w14:textId="77777777" w:rsidR="00AE1172" w:rsidRDefault="00AE1172">
      <w:pPr>
        <w:spacing w:after="0" w:line="240" w:lineRule="auto"/>
      </w:pPr>
      <w:r>
        <w:separator/>
      </w:r>
    </w:p>
    <w:p w14:paraId="36555E5A" w14:textId="77777777" w:rsidR="00AE1172" w:rsidRDefault="00AE1172"/>
  </w:footnote>
  <w:footnote w:type="continuationSeparator" w:id="0">
    <w:p w14:paraId="2A45CF16" w14:textId="77777777" w:rsidR="00AE1172" w:rsidRDefault="00AE1172">
      <w:pPr>
        <w:spacing w:after="0" w:line="240" w:lineRule="auto"/>
      </w:pPr>
      <w:r>
        <w:continuationSeparator/>
      </w:r>
    </w:p>
    <w:p w14:paraId="532648A5" w14:textId="77777777" w:rsidR="00AE1172" w:rsidRDefault="00AE1172"/>
  </w:footnote>
  <w:footnote w:id="1">
    <w:p w14:paraId="1702CF88" w14:textId="77777777" w:rsidR="009937D7" w:rsidRPr="004D4ECF" w:rsidRDefault="009937D7" w:rsidP="009768AA">
      <w:pPr>
        <w:pStyle w:val="Testonotaapidipagina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Clicca due volte sulla casella per selezionarla in caso di </w:t>
      </w:r>
      <w:r w:rsidRPr="004D4ECF">
        <w:rPr>
          <w:rStyle w:val="Enfasicorsivo"/>
          <w:rFonts w:ascii="Tahoma" w:hAnsi="Tahoma" w:cs="Tahoma"/>
          <w:bCs/>
          <w:i w:val="0"/>
          <w:iCs w:val="0"/>
          <w:sz w:val="16"/>
          <w:szCs w:val="16"/>
          <w:shd w:val="clear" w:color="auto" w:fill="FFFFFF"/>
        </w:rPr>
        <w:t>situazione di gravità</w:t>
      </w:r>
      <w:r w:rsidRPr="004D4ECF">
        <w:rPr>
          <w:rFonts w:ascii="Tahoma" w:hAnsi="Tahoma" w:cs="Tahoma"/>
          <w:sz w:val="16"/>
          <w:szCs w:val="16"/>
          <w:shd w:val="clear" w:color="auto" w:fill="FFFFFF"/>
        </w:rPr>
        <w:t xml:space="preserve"> (L. 104/92, art.3, c.3). Tutte le caselle presenti nel modulo possono essere selezionate allo stesso modo.</w:t>
      </w:r>
    </w:p>
  </w:footnote>
  <w:footnote w:id="2">
    <w:p w14:paraId="21EEE07E" w14:textId="19CACD6B" w:rsidR="009937D7" w:rsidRPr="0023540D" w:rsidRDefault="009937D7" w:rsidP="00BB519F">
      <w:pPr>
        <w:pStyle w:val="Testonotaapidipagina"/>
        <w:rPr>
          <w:rFonts w:ascii="Tahoma" w:hAnsi="Tahoma" w:cs="Tahoma"/>
          <w:sz w:val="16"/>
          <w:szCs w:val="16"/>
        </w:rPr>
      </w:pPr>
      <w:r w:rsidRPr="0023540D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23540D">
        <w:rPr>
          <w:rFonts w:ascii="Tahoma" w:hAnsi="Tahoma" w:cs="Tahoma"/>
          <w:sz w:val="16"/>
          <w:szCs w:val="16"/>
        </w:rPr>
        <w:t xml:space="preserve"> </w:t>
      </w:r>
      <w:r w:rsidRPr="00FB7159">
        <w:rPr>
          <w:rFonts w:ascii="Tahoma" w:hAnsi="Tahoma" w:cs="Tahoma"/>
          <w:sz w:val="16"/>
          <w:szCs w:val="16"/>
        </w:rPr>
        <w:t>Per compilare questa parte si può fare riferimento al livello complessivo di funzionamento che risulta dal Profilo biopsicosociale dell’alunno/a: assente: 96-100%; lieve: 76-95%; media: 51-75%; elevata: 5-20%; molto elevata: 0-4%.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E28" w14:textId="54C468CD" w:rsidR="009937D7" w:rsidRPr="00293F2C" w:rsidRDefault="009937D7" w:rsidP="00F909F3">
    <w:pPr>
      <w:pStyle w:val="Intestazione"/>
      <w:jc w:val="right"/>
      <w:rPr>
        <w:rFonts w:ascii="Arial" w:hAnsi="Arial" w:cs="Arial"/>
        <w:i/>
        <w:iCs/>
        <w:sz w:val="14"/>
        <w:szCs w:val="14"/>
      </w:rPr>
    </w:pPr>
    <w:r w:rsidRPr="00293F2C">
      <w:rPr>
        <w:rFonts w:ascii="Arial" w:hAnsi="Arial" w:cs="Arial"/>
        <w:i/>
        <w:iCs/>
        <w:sz w:val="14"/>
        <w:szCs w:val="14"/>
      </w:rPr>
      <w:t>accomodamento ragionevole del modello ministeriale in riferimento alla sperimentazione ICF-Scuola</w:t>
    </w:r>
  </w:p>
  <w:p w14:paraId="0957A9BF" w14:textId="77777777" w:rsidR="009937D7" w:rsidRDefault="00993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648"/>
        </w:tabs>
        <w:ind w:left="1365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"/>
        </w:tabs>
        <w:ind w:left="7125" w:hanging="360"/>
      </w:pPr>
      <w:rPr>
        <w:rFonts w:ascii="Wingdings" w:hAnsi="Wingdings"/>
      </w:rPr>
    </w:lvl>
  </w:abstractNum>
  <w:abstractNum w:abstractNumId="3" w15:restartNumberingAfterBreak="0">
    <w:nsid w:val="02646B30"/>
    <w:multiLevelType w:val="hybridMultilevel"/>
    <w:tmpl w:val="E1B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6D51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F0A64"/>
    <w:multiLevelType w:val="multilevel"/>
    <w:tmpl w:val="BB0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75E2E"/>
    <w:multiLevelType w:val="hybridMultilevel"/>
    <w:tmpl w:val="5400F63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37F1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C783C"/>
    <w:multiLevelType w:val="hybridMultilevel"/>
    <w:tmpl w:val="02783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0CA5412">
      <w:numFmt w:val="bullet"/>
      <w:lvlText w:val="-"/>
      <w:lvlJc w:val="left"/>
      <w:pPr>
        <w:ind w:left="1440" w:hanging="360"/>
      </w:pPr>
      <w:rPr>
        <w:rFonts w:ascii="Tahoma" w:eastAsia="Garamond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77D2"/>
    <w:multiLevelType w:val="hybridMultilevel"/>
    <w:tmpl w:val="21C0087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1F7C2198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231F02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965769"/>
    <w:multiLevelType w:val="hybridMultilevel"/>
    <w:tmpl w:val="401E504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30072F6D"/>
    <w:multiLevelType w:val="hybridMultilevel"/>
    <w:tmpl w:val="30C45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1602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32DB2C39"/>
    <w:multiLevelType w:val="hybridMultilevel"/>
    <w:tmpl w:val="A628F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044AE"/>
    <w:multiLevelType w:val="multilevel"/>
    <w:tmpl w:val="FF3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36709"/>
    <w:multiLevelType w:val="hybridMultilevel"/>
    <w:tmpl w:val="155E12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6221C"/>
    <w:multiLevelType w:val="hybridMultilevel"/>
    <w:tmpl w:val="8E06E2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3E14442A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7748C"/>
    <w:multiLevelType w:val="hybridMultilevel"/>
    <w:tmpl w:val="8600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A1CF8"/>
    <w:multiLevelType w:val="hybridMultilevel"/>
    <w:tmpl w:val="17BE25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C055B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732CCE"/>
    <w:multiLevelType w:val="hybridMultilevel"/>
    <w:tmpl w:val="2FF29E1C"/>
    <w:lvl w:ilvl="0" w:tplc="3D2885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F396F"/>
    <w:multiLevelType w:val="hybridMultilevel"/>
    <w:tmpl w:val="2126FA8C"/>
    <w:lvl w:ilvl="0" w:tplc="5746A15E">
      <w:numFmt w:val="bullet"/>
      <w:lvlText w:val="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4E876757"/>
    <w:multiLevelType w:val="hybridMultilevel"/>
    <w:tmpl w:val="3E3294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3C5032"/>
    <w:multiLevelType w:val="hybridMultilevel"/>
    <w:tmpl w:val="AFE47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92FBE"/>
    <w:multiLevelType w:val="hybridMultilevel"/>
    <w:tmpl w:val="0A98E686"/>
    <w:lvl w:ilvl="0" w:tplc="49C8EB5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37AEB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B1F6D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084BB4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64460"/>
    <w:multiLevelType w:val="hybridMultilevel"/>
    <w:tmpl w:val="C2581E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57E15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258F2"/>
    <w:multiLevelType w:val="hybridMultilevel"/>
    <w:tmpl w:val="0E8C641C"/>
    <w:lvl w:ilvl="0" w:tplc="7ECA8DF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55382"/>
    <w:multiLevelType w:val="hybridMultilevel"/>
    <w:tmpl w:val="77D0CA82"/>
    <w:lvl w:ilvl="0" w:tplc="DA767322">
      <w:numFmt w:val="bullet"/>
      <w:lvlText w:val="-"/>
      <w:lvlJc w:val="left"/>
      <w:pPr>
        <w:ind w:left="36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C7D53"/>
    <w:multiLevelType w:val="hybridMultilevel"/>
    <w:tmpl w:val="2682AD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20030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 w15:restartNumberingAfterBreak="0">
    <w:nsid w:val="776414CF"/>
    <w:multiLevelType w:val="multilevel"/>
    <w:tmpl w:val="DCA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5173E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462317"/>
    <w:multiLevelType w:val="hybridMultilevel"/>
    <w:tmpl w:val="CC90264A"/>
    <w:lvl w:ilvl="0" w:tplc="7ECA8D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 w16cid:durableId="221260314">
    <w:abstractNumId w:val="29"/>
  </w:num>
  <w:num w:numId="2" w16cid:durableId="1731272065">
    <w:abstractNumId w:val="3"/>
  </w:num>
  <w:num w:numId="3" w16cid:durableId="1006202656">
    <w:abstractNumId w:val="16"/>
  </w:num>
  <w:num w:numId="4" w16cid:durableId="1957520146">
    <w:abstractNumId w:val="37"/>
  </w:num>
  <w:num w:numId="5" w16cid:durableId="1133867822">
    <w:abstractNumId w:val="14"/>
  </w:num>
  <w:num w:numId="6" w16cid:durableId="1349529880">
    <w:abstractNumId w:val="6"/>
  </w:num>
  <w:num w:numId="7" w16cid:durableId="2018535102">
    <w:abstractNumId w:val="23"/>
  </w:num>
  <w:num w:numId="8" w16cid:durableId="496188865">
    <w:abstractNumId w:val="12"/>
  </w:num>
  <w:num w:numId="9" w16cid:durableId="316808404">
    <w:abstractNumId w:val="42"/>
  </w:num>
  <w:num w:numId="10" w16cid:durableId="594364452">
    <w:abstractNumId w:val="36"/>
  </w:num>
  <w:num w:numId="11" w16cid:durableId="394931677">
    <w:abstractNumId w:val="31"/>
  </w:num>
  <w:num w:numId="12" w16cid:durableId="1962834009">
    <w:abstractNumId w:val="4"/>
  </w:num>
  <w:num w:numId="13" w16cid:durableId="2006930314">
    <w:abstractNumId w:val="40"/>
  </w:num>
  <w:num w:numId="14" w16cid:durableId="236793042">
    <w:abstractNumId w:val="17"/>
  </w:num>
  <w:num w:numId="15" w16cid:durableId="249967322">
    <w:abstractNumId w:val="5"/>
  </w:num>
  <w:num w:numId="16" w16cid:durableId="1050685277">
    <w:abstractNumId w:val="13"/>
  </w:num>
  <w:num w:numId="17" w16cid:durableId="208033456">
    <w:abstractNumId w:val="33"/>
  </w:num>
  <w:num w:numId="18" w16cid:durableId="580023528">
    <w:abstractNumId w:val="27"/>
  </w:num>
  <w:num w:numId="19" w16cid:durableId="1744255523">
    <w:abstractNumId w:val="38"/>
  </w:num>
  <w:num w:numId="20" w16cid:durableId="280110406">
    <w:abstractNumId w:val="20"/>
  </w:num>
  <w:num w:numId="21" w16cid:durableId="1244028654">
    <w:abstractNumId w:val="32"/>
  </w:num>
  <w:num w:numId="22" w16cid:durableId="1234925233">
    <w:abstractNumId w:val="41"/>
  </w:num>
  <w:num w:numId="23" w16cid:durableId="95299140">
    <w:abstractNumId w:val="30"/>
  </w:num>
  <w:num w:numId="24" w16cid:durableId="904803154">
    <w:abstractNumId w:val="39"/>
  </w:num>
  <w:num w:numId="25" w16cid:durableId="1961298857">
    <w:abstractNumId w:val="11"/>
  </w:num>
  <w:num w:numId="26" w16cid:durableId="1395854662">
    <w:abstractNumId w:val="15"/>
  </w:num>
  <w:num w:numId="27" w16cid:durableId="110979602">
    <w:abstractNumId w:val="8"/>
  </w:num>
  <w:num w:numId="28" w16cid:durableId="645822602">
    <w:abstractNumId w:val="26"/>
  </w:num>
  <w:num w:numId="29" w16cid:durableId="50882216">
    <w:abstractNumId w:val="25"/>
  </w:num>
  <w:num w:numId="30" w16cid:durableId="778305785">
    <w:abstractNumId w:val="18"/>
  </w:num>
  <w:num w:numId="31" w16cid:durableId="1256934143">
    <w:abstractNumId w:val="1"/>
  </w:num>
  <w:num w:numId="32" w16cid:durableId="1328484165">
    <w:abstractNumId w:val="2"/>
  </w:num>
  <w:num w:numId="33" w16cid:durableId="1571618948">
    <w:abstractNumId w:val="19"/>
  </w:num>
  <w:num w:numId="34" w16cid:durableId="851603336">
    <w:abstractNumId w:val="34"/>
  </w:num>
  <w:num w:numId="35" w16cid:durableId="1404448073">
    <w:abstractNumId w:val="24"/>
  </w:num>
  <w:num w:numId="36" w16cid:durableId="704599354">
    <w:abstractNumId w:val="7"/>
  </w:num>
  <w:num w:numId="37" w16cid:durableId="1266306712">
    <w:abstractNumId w:val="21"/>
  </w:num>
  <w:num w:numId="38" w16cid:durableId="1455515341">
    <w:abstractNumId w:val="35"/>
  </w:num>
  <w:num w:numId="39" w16cid:durableId="887304521">
    <w:abstractNumId w:val="10"/>
  </w:num>
  <w:num w:numId="40" w16cid:durableId="1159734966">
    <w:abstractNumId w:val="28"/>
  </w:num>
  <w:num w:numId="41" w16cid:durableId="1735736615">
    <w:abstractNumId w:val="9"/>
  </w:num>
  <w:num w:numId="42" w16cid:durableId="125634439">
    <w:abstractNumId w:val="22"/>
  </w:num>
  <w:num w:numId="43" w16cid:durableId="145824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1"/>
    <w:rsid w:val="000035F5"/>
    <w:rsid w:val="00005F9C"/>
    <w:rsid w:val="00012F6E"/>
    <w:rsid w:val="00016770"/>
    <w:rsid w:val="00020107"/>
    <w:rsid w:val="00021684"/>
    <w:rsid w:val="00022805"/>
    <w:rsid w:val="0002488C"/>
    <w:rsid w:val="000312D0"/>
    <w:rsid w:val="00034C1C"/>
    <w:rsid w:val="00034DC6"/>
    <w:rsid w:val="000413C3"/>
    <w:rsid w:val="00047011"/>
    <w:rsid w:val="00051298"/>
    <w:rsid w:val="0005207B"/>
    <w:rsid w:val="00053CEF"/>
    <w:rsid w:val="00053DF2"/>
    <w:rsid w:val="00055E3D"/>
    <w:rsid w:val="00060FCB"/>
    <w:rsid w:val="0006126E"/>
    <w:rsid w:val="00063E20"/>
    <w:rsid w:val="00076888"/>
    <w:rsid w:val="00077C9A"/>
    <w:rsid w:val="000817D9"/>
    <w:rsid w:val="0008199A"/>
    <w:rsid w:val="000975B0"/>
    <w:rsid w:val="000A4C33"/>
    <w:rsid w:val="000B3D7A"/>
    <w:rsid w:val="000B4D77"/>
    <w:rsid w:val="000B4FBF"/>
    <w:rsid w:val="000B6043"/>
    <w:rsid w:val="000C4AE6"/>
    <w:rsid w:val="000D130C"/>
    <w:rsid w:val="000D2399"/>
    <w:rsid w:val="000D2A05"/>
    <w:rsid w:val="000D3446"/>
    <w:rsid w:val="000E6C26"/>
    <w:rsid w:val="000E7ABC"/>
    <w:rsid w:val="000F34AF"/>
    <w:rsid w:val="000F4B39"/>
    <w:rsid w:val="00100355"/>
    <w:rsid w:val="001014D9"/>
    <w:rsid w:val="001105AB"/>
    <w:rsid w:val="00111A57"/>
    <w:rsid w:val="00111BB4"/>
    <w:rsid w:val="00114D08"/>
    <w:rsid w:val="001204F9"/>
    <w:rsid w:val="00122E93"/>
    <w:rsid w:val="00130509"/>
    <w:rsid w:val="0013620C"/>
    <w:rsid w:val="00136320"/>
    <w:rsid w:val="001363B2"/>
    <w:rsid w:val="00137696"/>
    <w:rsid w:val="00140B59"/>
    <w:rsid w:val="00142088"/>
    <w:rsid w:val="0014249F"/>
    <w:rsid w:val="0014256D"/>
    <w:rsid w:val="001430FB"/>
    <w:rsid w:val="00143402"/>
    <w:rsid w:val="001447A2"/>
    <w:rsid w:val="00146798"/>
    <w:rsid w:val="0014695D"/>
    <w:rsid w:val="00147052"/>
    <w:rsid w:val="0015140F"/>
    <w:rsid w:val="00152F2D"/>
    <w:rsid w:val="001542C9"/>
    <w:rsid w:val="0015586D"/>
    <w:rsid w:val="001636FA"/>
    <w:rsid w:val="001662CC"/>
    <w:rsid w:val="001711EB"/>
    <w:rsid w:val="00175755"/>
    <w:rsid w:val="0017592B"/>
    <w:rsid w:val="00185F0C"/>
    <w:rsid w:val="00187244"/>
    <w:rsid w:val="001912E9"/>
    <w:rsid w:val="00192FD0"/>
    <w:rsid w:val="001941EC"/>
    <w:rsid w:val="001946FD"/>
    <w:rsid w:val="00194CD5"/>
    <w:rsid w:val="00195180"/>
    <w:rsid w:val="00196021"/>
    <w:rsid w:val="001A6DF3"/>
    <w:rsid w:val="001B0460"/>
    <w:rsid w:val="001B2A8E"/>
    <w:rsid w:val="001B44FE"/>
    <w:rsid w:val="001B6A1B"/>
    <w:rsid w:val="001C53DA"/>
    <w:rsid w:val="001C6CF5"/>
    <w:rsid w:val="001C794F"/>
    <w:rsid w:val="001D2DB6"/>
    <w:rsid w:val="001D5916"/>
    <w:rsid w:val="001D5965"/>
    <w:rsid w:val="001D66A8"/>
    <w:rsid w:val="001E33ED"/>
    <w:rsid w:val="001F1D52"/>
    <w:rsid w:val="001F1F82"/>
    <w:rsid w:val="001F47F0"/>
    <w:rsid w:val="001F5521"/>
    <w:rsid w:val="002004E2"/>
    <w:rsid w:val="002009C0"/>
    <w:rsid w:val="002013E7"/>
    <w:rsid w:val="0020342F"/>
    <w:rsid w:val="00203C7D"/>
    <w:rsid w:val="00204F08"/>
    <w:rsid w:val="00210449"/>
    <w:rsid w:val="0021173D"/>
    <w:rsid w:val="002122C1"/>
    <w:rsid w:val="00213ABD"/>
    <w:rsid w:val="00230FA0"/>
    <w:rsid w:val="002316CF"/>
    <w:rsid w:val="00231D61"/>
    <w:rsid w:val="002337DE"/>
    <w:rsid w:val="00234884"/>
    <w:rsid w:val="0023540D"/>
    <w:rsid w:val="00240013"/>
    <w:rsid w:val="00240A6C"/>
    <w:rsid w:val="002425D6"/>
    <w:rsid w:val="00243337"/>
    <w:rsid w:val="00244006"/>
    <w:rsid w:val="00247C04"/>
    <w:rsid w:val="00251E43"/>
    <w:rsid w:val="0027370F"/>
    <w:rsid w:val="002864F0"/>
    <w:rsid w:val="0029070D"/>
    <w:rsid w:val="002910EA"/>
    <w:rsid w:val="002935DE"/>
    <w:rsid w:val="00293F2C"/>
    <w:rsid w:val="0029583D"/>
    <w:rsid w:val="002965F1"/>
    <w:rsid w:val="00296CC8"/>
    <w:rsid w:val="002A348B"/>
    <w:rsid w:val="002A6E7C"/>
    <w:rsid w:val="002B30CC"/>
    <w:rsid w:val="002C7AC7"/>
    <w:rsid w:val="002D0E86"/>
    <w:rsid w:val="002D2217"/>
    <w:rsid w:val="002D688F"/>
    <w:rsid w:val="002D77D9"/>
    <w:rsid w:val="002E1813"/>
    <w:rsid w:val="002E62C6"/>
    <w:rsid w:val="002E7D47"/>
    <w:rsid w:val="002F0035"/>
    <w:rsid w:val="002F0402"/>
    <w:rsid w:val="002F0A8D"/>
    <w:rsid w:val="002F2602"/>
    <w:rsid w:val="002F5DBC"/>
    <w:rsid w:val="003022C7"/>
    <w:rsid w:val="003038FE"/>
    <w:rsid w:val="003054AD"/>
    <w:rsid w:val="003059EA"/>
    <w:rsid w:val="0030643B"/>
    <w:rsid w:val="00306460"/>
    <w:rsid w:val="003144F7"/>
    <w:rsid w:val="00314B27"/>
    <w:rsid w:val="00314F92"/>
    <w:rsid w:val="00315E98"/>
    <w:rsid w:val="00323D12"/>
    <w:rsid w:val="0032418F"/>
    <w:rsid w:val="00327640"/>
    <w:rsid w:val="003323CC"/>
    <w:rsid w:val="00334C0B"/>
    <w:rsid w:val="00335E8B"/>
    <w:rsid w:val="00340DCE"/>
    <w:rsid w:val="00343710"/>
    <w:rsid w:val="00345F1F"/>
    <w:rsid w:val="00347878"/>
    <w:rsid w:val="00353719"/>
    <w:rsid w:val="00353826"/>
    <w:rsid w:val="00357376"/>
    <w:rsid w:val="00363C59"/>
    <w:rsid w:val="003649D6"/>
    <w:rsid w:val="0036732C"/>
    <w:rsid w:val="00376D56"/>
    <w:rsid w:val="00380444"/>
    <w:rsid w:val="00386935"/>
    <w:rsid w:val="00386C8B"/>
    <w:rsid w:val="00390CB6"/>
    <w:rsid w:val="00390F2B"/>
    <w:rsid w:val="003A1C13"/>
    <w:rsid w:val="003A21A5"/>
    <w:rsid w:val="003B541F"/>
    <w:rsid w:val="003B6B97"/>
    <w:rsid w:val="003C1245"/>
    <w:rsid w:val="003C1B8A"/>
    <w:rsid w:val="003C2BCB"/>
    <w:rsid w:val="003C337D"/>
    <w:rsid w:val="003C6089"/>
    <w:rsid w:val="003D1F34"/>
    <w:rsid w:val="003D499F"/>
    <w:rsid w:val="003D4C22"/>
    <w:rsid w:val="003E7BF1"/>
    <w:rsid w:val="003F089C"/>
    <w:rsid w:val="003F12CD"/>
    <w:rsid w:val="003F1608"/>
    <w:rsid w:val="003F3330"/>
    <w:rsid w:val="003F3DB0"/>
    <w:rsid w:val="003F640C"/>
    <w:rsid w:val="00401C41"/>
    <w:rsid w:val="00402ED1"/>
    <w:rsid w:val="004049F6"/>
    <w:rsid w:val="00404A86"/>
    <w:rsid w:val="00406F87"/>
    <w:rsid w:val="00410FE8"/>
    <w:rsid w:val="00416A41"/>
    <w:rsid w:val="00416D36"/>
    <w:rsid w:val="00420077"/>
    <w:rsid w:val="00420428"/>
    <w:rsid w:val="00421421"/>
    <w:rsid w:val="00421902"/>
    <w:rsid w:val="0043025C"/>
    <w:rsid w:val="0043195C"/>
    <w:rsid w:val="004371F4"/>
    <w:rsid w:val="0044066C"/>
    <w:rsid w:val="0044203D"/>
    <w:rsid w:val="00446866"/>
    <w:rsid w:val="00446C35"/>
    <w:rsid w:val="00450E7E"/>
    <w:rsid w:val="00453D85"/>
    <w:rsid w:val="00456BB2"/>
    <w:rsid w:val="00456D1A"/>
    <w:rsid w:val="00460FD1"/>
    <w:rsid w:val="00461557"/>
    <w:rsid w:val="004618BF"/>
    <w:rsid w:val="00461BDF"/>
    <w:rsid w:val="00467514"/>
    <w:rsid w:val="00470A11"/>
    <w:rsid w:val="00470C43"/>
    <w:rsid w:val="00471A6F"/>
    <w:rsid w:val="00472FF2"/>
    <w:rsid w:val="004737C4"/>
    <w:rsid w:val="00480354"/>
    <w:rsid w:val="004841BB"/>
    <w:rsid w:val="004856D1"/>
    <w:rsid w:val="00490B24"/>
    <w:rsid w:val="00491314"/>
    <w:rsid w:val="004925AE"/>
    <w:rsid w:val="004948B8"/>
    <w:rsid w:val="004950BB"/>
    <w:rsid w:val="004964C5"/>
    <w:rsid w:val="004A15C6"/>
    <w:rsid w:val="004A7A8B"/>
    <w:rsid w:val="004A7C60"/>
    <w:rsid w:val="004B16A0"/>
    <w:rsid w:val="004C2F93"/>
    <w:rsid w:val="004C4CC9"/>
    <w:rsid w:val="004D48A2"/>
    <w:rsid w:val="004D4ECF"/>
    <w:rsid w:val="004D5DFC"/>
    <w:rsid w:val="004E0BDB"/>
    <w:rsid w:val="004E3C7D"/>
    <w:rsid w:val="004F2E17"/>
    <w:rsid w:val="004F52E3"/>
    <w:rsid w:val="004F6EA1"/>
    <w:rsid w:val="0050069F"/>
    <w:rsid w:val="00504DE6"/>
    <w:rsid w:val="00506057"/>
    <w:rsid w:val="005108B0"/>
    <w:rsid w:val="005219B1"/>
    <w:rsid w:val="00521B8E"/>
    <w:rsid w:val="00521F2F"/>
    <w:rsid w:val="00525F18"/>
    <w:rsid w:val="00533BBB"/>
    <w:rsid w:val="005404D2"/>
    <w:rsid w:val="00540933"/>
    <w:rsid w:val="00542AA6"/>
    <w:rsid w:val="00545371"/>
    <w:rsid w:val="005506C6"/>
    <w:rsid w:val="00551EE1"/>
    <w:rsid w:val="005521DD"/>
    <w:rsid w:val="0055386A"/>
    <w:rsid w:val="00566B74"/>
    <w:rsid w:val="00567A2F"/>
    <w:rsid w:val="00572CE5"/>
    <w:rsid w:val="00586C46"/>
    <w:rsid w:val="005877EE"/>
    <w:rsid w:val="0059047B"/>
    <w:rsid w:val="005911CC"/>
    <w:rsid w:val="00591686"/>
    <w:rsid w:val="00592E29"/>
    <w:rsid w:val="0059682A"/>
    <w:rsid w:val="00597F7D"/>
    <w:rsid w:val="005A176D"/>
    <w:rsid w:val="005A1912"/>
    <w:rsid w:val="005A7F94"/>
    <w:rsid w:val="005B00D0"/>
    <w:rsid w:val="005B0592"/>
    <w:rsid w:val="005B4C96"/>
    <w:rsid w:val="005C0CEF"/>
    <w:rsid w:val="005C4003"/>
    <w:rsid w:val="005C5020"/>
    <w:rsid w:val="005C73FF"/>
    <w:rsid w:val="005D212B"/>
    <w:rsid w:val="005D37E8"/>
    <w:rsid w:val="005D6749"/>
    <w:rsid w:val="005E232A"/>
    <w:rsid w:val="005E3E74"/>
    <w:rsid w:val="005F1375"/>
    <w:rsid w:val="0060412B"/>
    <w:rsid w:val="00604C24"/>
    <w:rsid w:val="00611330"/>
    <w:rsid w:val="00613AF8"/>
    <w:rsid w:val="00614100"/>
    <w:rsid w:val="00617EFF"/>
    <w:rsid w:val="006209DD"/>
    <w:rsid w:val="00620E36"/>
    <w:rsid w:val="006311F2"/>
    <w:rsid w:val="0063127C"/>
    <w:rsid w:val="00632201"/>
    <w:rsid w:val="00632BC1"/>
    <w:rsid w:val="0063798A"/>
    <w:rsid w:val="00637EF3"/>
    <w:rsid w:val="00643B04"/>
    <w:rsid w:val="006462F8"/>
    <w:rsid w:val="006507C0"/>
    <w:rsid w:val="00650B5C"/>
    <w:rsid w:val="006511BD"/>
    <w:rsid w:val="006551D5"/>
    <w:rsid w:val="00656BE4"/>
    <w:rsid w:val="0066006F"/>
    <w:rsid w:val="00667517"/>
    <w:rsid w:val="00670818"/>
    <w:rsid w:val="0067701E"/>
    <w:rsid w:val="00697D67"/>
    <w:rsid w:val="006A2EA9"/>
    <w:rsid w:val="006A363C"/>
    <w:rsid w:val="006A7F4A"/>
    <w:rsid w:val="006B0EA9"/>
    <w:rsid w:val="006B38FC"/>
    <w:rsid w:val="006B7934"/>
    <w:rsid w:val="006D1C77"/>
    <w:rsid w:val="006D2B4B"/>
    <w:rsid w:val="006D5FA6"/>
    <w:rsid w:val="006E0DA1"/>
    <w:rsid w:val="006E4272"/>
    <w:rsid w:val="006F3BD7"/>
    <w:rsid w:val="006F406D"/>
    <w:rsid w:val="006F4614"/>
    <w:rsid w:val="006F5698"/>
    <w:rsid w:val="006F6C9A"/>
    <w:rsid w:val="006F6F0C"/>
    <w:rsid w:val="0070029B"/>
    <w:rsid w:val="00707B28"/>
    <w:rsid w:val="00720697"/>
    <w:rsid w:val="007229E9"/>
    <w:rsid w:val="00727889"/>
    <w:rsid w:val="007347DB"/>
    <w:rsid w:val="0073643B"/>
    <w:rsid w:val="007401E4"/>
    <w:rsid w:val="00741052"/>
    <w:rsid w:val="00742560"/>
    <w:rsid w:val="007428F6"/>
    <w:rsid w:val="00746D85"/>
    <w:rsid w:val="007541DD"/>
    <w:rsid w:val="00755253"/>
    <w:rsid w:val="00763232"/>
    <w:rsid w:val="007634F4"/>
    <w:rsid w:val="00772F32"/>
    <w:rsid w:val="00776D60"/>
    <w:rsid w:val="00780382"/>
    <w:rsid w:val="00783BFE"/>
    <w:rsid w:val="007868D7"/>
    <w:rsid w:val="00792D09"/>
    <w:rsid w:val="007940BD"/>
    <w:rsid w:val="00795CCF"/>
    <w:rsid w:val="00795EFF"/>
    <w:rsid w:val="00796C98"/>
    <w:rsid w:val="00797E56"/>
    <w:rsid w:val="007A393E"/>
    <w:rsid w:val="007A4263"/>
    <w:rsid w:val="007A4663"/>
    <w:rsid w:val="007A67BD"/>
    <w:rsid w:val="007B0EE6"/>
    <w:rsid w:val="007B6C0D"/>
    <w:rsid w:val="007C31D8"/>
    <w:rsid w:val="007C42DD"/>
    <w:rsid w:val="007C791D"/>
    <w:rsid w:val="007C7D6B"/>
    <w:rsid w:val="007D0044"/>
    <w:rsid w:val="007D10F2"/>
    <w:rsid w:val="007D4137"/>
    <w:rsid w:val="007D44DE"/>
    <w:rsid w:val="007E501F"/>
    <w:rsid w:val="007E615E"/>
    <w:rsid w:val="007F0849"/>
    <w:rsid w:val="007F0867"/>
    <w:rsid w:val="007F60E3"/>
    <w:rsid w:val="008015D4"/>
    <w:rsid w:val="0081276C"/>
    <w:rsid w:val="00812EEC"/>
    <w:rsid w:val="00813D5F"/>
    <w:rsid w:val="00814FA4"/>
    <w:rsid w:val="008154F3"/>
    <w:rsid w:val="00815A04"/>
    <w:rsid w:val="00817C6F"/>
    <w:rsid w:val="00820470"/>
    <w:rsid w:val="00823D2B"/>
    <w:rsid w:val="0082762D"/>
    <w:rsid w:val="00831CA0"/>
    <w:rsid w:val="0083211D"/>
    <w:rsid w:val="008358EE"/>
    <w:rsid w:val="0084010E"/>
    <w:rsid w:val="00841FDB"/>
    <w:rsid w:val="00842ADA"/>
    <w:rsid w:val="00842D44"/>
    <w:rsid w:val="00851116"/>
    <w:rsid w:val="0085762F"/>
    <w:rsid w:val="008633AE"/>
    <w:rsid w:val="0086362F"/>
    <w:rsid w:val="0086375E"/>
    <w:rsid w:val="008667DD"/>
    <w:rsid w:val="0086751B"/>
    <w:rsid w:val="00867AD0"/>
    <w:rsid w:val="008700DB"/>
    <w:rsid w:val="00874BDE"/>
    <w:rsid w:val="00880F57"/>
    <w:rsid w:val="00882456"/>
    <w:rsid w:val="0088320D"/>
    <w:rsid w:val="00884808"/>
    <w:rsid w:val="00884B95"/>
    <w:rsid w:val="00885283"/>
    <w:rsid w:val="00885790"/>
    <w:rsid w:val="00886966"/>
    <w:rsid w:val="00891622"/>
    <w:rsid w:val="00891B94"/>
    <w:rsid w:val="00893E41"/>
    <w:rsid w:val="00894F2F"/>
    <w:rsid w:val="008955BD"/>
    <w:rsid w:val="00896FED"/>
    <w:rsid w:val="008A142F"/>
    <w:rsid w:val="008A1B55"/>
    <w:rsid w:val="008A6534"/>
    <w:rsid w:val="008B154D"/>
    <w:rsid w:val="008B26CE"/>
    <w:rsid w:val="008B61B6"/>
    <w:rsid w:val="008B759D"/>
    <w:rsid w:val="008C3D63"/>
    <w:rsid w:val="008C4753"/>
    <w:rsid w:val="008C5EA6"/>
    <w:rsid w:val="008C7912"/>
    <w:rsid w:val="008D3FF3"/>
    <w:rsid w:val="008D6915"/>
    <w:rsid w:val="008E0C2E"/>
    <w:rsid w:val="008F0571"/>
    <w:rsid w:val="008F0F54"/>
    <w:rsid w:val="008F17C9"/>
    <w:rsid w:val="008F1DE3"/>
    <w:rsid w:val="008F372B"/>
    <w:rsid w:val="0090526E"/>
    <w:rsid w:val="00907C36"/>
    <w:rsid w:val="0091592A"/>
    <w:rsid w:val="00916BE3"/>
    <w:rsid w:val="00922ED4"/>
    <w:rsid w:val="00924A0E"/>
    <w:rsid w:val="009271D7"/>
    <w:rsid w:val="0093001D"/>
    <w:rsid w:val="009324A0"/>
    <w:rsid w:val="00943511"/>
    <w:rsid w:val="009450D2"/>
    <w:rsid w:val="0095141E"/>
    <w:rsid w:val="009539FC"/>
    <w:rsid w:val="00953C13"/>
    <w:rsid w:val="009578AA"/>
    <w:rsid w:val="00957B39"/>
    <w:rsid w:val="00964C5F"/>
    <w:rsid w:val="00973E21"/>
    <w:rsid w:val="009768AA"/>
    <w:rsid w:val="009937D7"/>
    <w:rsid w:val="0099500B"/>
    <w:rsid w:val="00995B64"/>
    <w:rsid w:val="009A0BC3"/>
    <w:rsid w:val="009A337B"/>
    <w:rsid w:val="009A6D97"/>
    <w:rsid w:val="009B3F86"/>
    <w:rsid w:val="009B40CE"/>
    <w:rsid w:val="009B675C"/>
    <w:rsid w:val="009C1C23"/>
    <w:rsid w:val="009C366D"/>
    <w:rsid w:val="009C4165"/>
    <w:rsid w:val="009C55E5"/>
    <w:rsid w:val="009C67C9"/>
    <w:rsid w:val="009D22DA"/>
    <w:rsid w:val="009D5FA8"/>
    <w:rsid w:val="009D78C1"/>
    <w:rsid w:val="009E07AB"/>
    <w:rsid w:val="009E1097"/>
    <w:rsid w:val="009E14D3"/>
    <w:rsid w:val="009E1E1A"/>
    <w:rsid w:val="009E558C"/>
    <w:rsid w:val="009E7DEB"/>
    <w:rsid w:val="009F27A9"/>
    <w:rsid w:val="009F2D75"/>
    <w:rsid w:val="009F2DF4"/>
    <w:rsid w:val="009F7FA2"/>
    <w:rsid w:val="00A072CE"/>
    <w:rsid w:val="00A07463"/>
    <w:rsid w:val="00A11612"/>
    <w:rsid w:val="00A14DE6"/>
    <w:rsid w:val="00A1619B"/>
    <w:rsid w:val="00A25D74"/>
    <w:rsid w:val="00A34A18"/>
    <w:rsid w:val="00A3569D"/>
    <w:rsid w:val="00A37FA3"/>
    <w:rsid w:val="00A41F66"/>
    <w:rsid w:val="00A42390"/>
    <w:rsid w:val="00A44042"/>
    <w:rsid w:val="00A44968"/>
    <w:rsid w:val="00A54FC1"/>
    <w:rsid w:val="00A5589A"/>
    <w:rsid w:val="00A60AAB"/>
    <w:rsid w:val="00A61B38"/>
    <w:rsid w:val="00A62853"/>
    <w:rsid w:val="00A674AA"/>
    <w:rsid w:val="00A700DF"/>
    <w:rsid w:val="00A82520"/>
    <w:rsid w:val="00A84422"/>
    <w:rsid w:val="00A86B54"/>
    <w:rsid w:val="00A90238"/>
    <w:rsid w:val="00A92A29"/>
    <w:rsid w:val="00A967B8"/>
    <w:rsid w:val="00AA0ADE"/>
    <w:rsid w:val="00AA3789"/>
    <w:rsid w:val="00AA3843"/>
    <w:rsid w:val="00AB0B11"/>
    <w:rsid w:val="00AB0CAE"/>
    <w:rsid w:val="00AB362F"/>
    <w:rsid w:val="00AB4204"/>
    <w:rsid w:val="00AB4818"/>
    <w:rsid w:val="00AC1299"/>
    <w:rsid w:val="00AC2ECD"/>
    <w:rsid w:val="00AC3683"/>
    <w:rsid w:val="00AC3F39"/>
    <w:rsid w:val="00AD1CD6"/>
    <w:rsid w:val="00AD2043"/>
    <w:rsid w:val="00AD2DED"/>
    <w:rsid w:val="00AD34C9"/>
    <w:rsid w:val="00AD51C3"/>
    <w:rsid w:val="00AD734C"/>
    <w:rsid w:val="00AE1172"/>
    <w:rsid w:val="00AE2AD3"/>
    <w:rsid w:val="00AE475C"/>
    <w:rsid w:val="00AE5972"/>
    <w:rsid w:val="00AF3C81"/>
    <w:rsid w:val="00AF5F82"/>
    <w:rsid w:val="00B01869"/>
    <w:rsid w:val="00B01C22"/>
    <w:rsid w:val="00B05A44"/>
    <w:rsid w:val="00B06621"/>
    <w:rsid w:val="00B074EC"/>
    <w:rsid w:val="00B10DA7"/>
    <w:rsid w:val="00B123B8"/>
    <w:rsid w:val="00B1430D"/>
    <w:rsid w:val="00B14D3D"/>
    <w:rsid w:val="00B15F87"/>
    <w:rsid w:val="00B16DF9"/>
    <w:rsid w:val="00B36A9C"/>
    <w:rsid w:val="00B40C86"/>
    <w:rsid w:val="00B444DC"/>
    <w:rsid w:val="00B44C31"/>
    <w:rsid w:val="00B51253"/>
    <w:rsid w:val="00B52DEA"/>
    <w:rsid w:val="00B71EB4"/>
    <w:rsid w:val="00B77E99"/>
    <w:rsid w:val="00B80512"/>
    <w:rsid w:val="00B848F1"/>
    <w:rsid w:val="00B84B25"/>
    <w:rsid w:val="00B86264"/>
    <w:rsid w:val="00B866F5"/>
    <w:rsid w:val="00B9019F"/>
    <w:rsid w:val="00B90C56"/>
    <w:rsid w:val="00B92A81"/>
    <w:rsid w:val="00BA22A7"/>
    <w:rsid w:val="00BA257F"/>
    <w:rsid w:val="00BA27C5"/>
    <w:rsid w:val="00BA6C40"/>
    <w:rsid w:val="00BA6CC5"/>
    <w:rsid w:val="00BB37A3"/>
    <w:rsid w:val="00BB3E9F"/>
    <w:rsid w:val="00BB519F"/>
    <w:rsid w:val="00BB5967"/>
    <w:rsid w:val="00BB5DE2"/>
    <w:rsid w:val="00BC137D"/>
    <w:rsid w:val="00BC3818"/>
    <w:rsid w:val="00BC469B"/>
    <w:rsid w:val="00BC5F12"/>
    <w:rsid w:val="00BD13B3"/>
    <w:rsid w:val="00BE4938"/>
    <w:rsid w:val="00BF078A"/>
    <w:rsid w:val="00BF3313"/>
    <w:rsid w:val="00C022A4"/>
    <w:rsid w:val="00C0291E"/>
    <w:rsid w:val="00C041D4"/>
    <w:rsid w:val="00C100E8"/>
    <w:rsid w:val="00C10202"/>
    <w:rsid w:val="00C10ED4"/>
    <w:rsid w:val="00C116A1"/>
    <w:rsid w:val="00C160B8"/>
    <w:rsid w:val="00C20B91"/>
    <w:rsid w:val="00C351C8"/>
    <w:rsid w:val="00C374FC"/>
    <w:rsid w:val="00C41629"/>
    <w:rsid w:val="00C43065"/>
    <w:rsid w:val="00C45B2D"/>
    <w:rsid w:val="00C460BE"/>
    <w:rsid w:val="00C5245C"/>
    <w:rsid w:val="00C529C3"/>
    <w:rsid w:val="00C53327"/>
    <w:rsid w:val="00C5578F"/>
    <w:rsid w:val="00C564E6"/>
    <w:rsid w:val="00C61770"/>
    <w:rsid w:val="00C61847"/>
    <w:rsid w:val="00C63083"/>
    <w:rsid w:val="00C64BEC"/>
    <w:rsid w:val="00C67BE5"/>
    <w:rsid w:val="00C81385"/>
    <w:rsid w:val="00C819DC"/>
    <w:rsid w:val="00C84BF0"/>
    <w:rsid w:val="00C86254"/>
    <w:rsid w:val="00C95643"/>
    <w:rsid w:val="00C9766A"/>
    <w:rsid w:val="00CA5AE7"/>
    <w:rsid w:val="00CA6A8B"/>
    <w:rsid w:val="00CB321D"/>
    <w:rsid w:val="00CB3612"/>
    <w:rsid w:val="00CB3981"/>
    <w:rsid w:val="00CB4971"/>
    <w:rsid w:val="00CB4DE2"/>
    <w:rsid w:val="00CC01C5"/>
    <w:rsid w:val="00CC0A70"/>
    <w:rsid w:val="00CC1145"/>
    <w:rsid w:val="00CC27B5"/>
    <w:rsid w:val="00CC5046"/>
    <w:rsid w:val="00CD5BD2"/>
    <w:rsid w:val="00CE1526"/>
    <w:rsid w:val="00CE3F13"/>
    <w:rsid w:val="00CE543D"/>
    <w:rsid w:val="00CE5894"/>
    <w:rsid w:val="00CE58E7"/>
    <w:rsid w:val="00CE590D"/>
    <w:rsid w:val="00CE7D6D"/>
    <w:rsid w:val="00CF079E"/>
    <w:rsid w:val="00CF38A9"/>
    <w:rsid w:val="00CF4D67"/>
    <w:rsid w:val="00D05776"/>
    <w:rsid w:val="00D05C1A"/>
    <w:rsid w:val="00D0700F"/>
    <w:rsid w:val="00D14D58"/>
    <w:rsid w:val="00D2030F"/>
    <w:rsid w:val="00D2145F"/>
    <w:rsid w:val="00D25ECA"/>
    <w:rsid w:val="00D328AC"/>
    <w:rsid w:val="00D34536"/>
    <w:rsid w:val="00D37A1F"/>
    <w:rsid w:val="00D50B08"/>
    <w:rsid w:val="00D51DAD"/>
    <w:rsid w:val="00D579AE"/>
    <w:rsid w:val="00D57EEA"/>
    <w:rsid w:val="00D65474"/>
    <w:rsid w:val="00D70D2F"/>
    <w:rsid w:val="00D711FD"/>
    <w:rsid w:val="00D768A2"/>
    <w:rsid w:val="00D8223F"/>
    <w:rsid w:val="00D94B20"/>
    <w:rsid w:val="00D9652C"/>
    <w:rsid w:val="00DA11F4"/>
    <w:rsid w:val="00DA3692"/>
    <w:rsid w:val="00DA6B14"/>
    <w:rsid w:val="00DA7CB7"/>
    <w:rsid w:val="00DA7DAC"/>
    <w:rsid w:val="00DB043A"/>
    <w:rsid w:val="00DC0324"/>
    <w:rsid w:val="00DC126F"/>
    <w:rsid w:val="00DD26E2"/>
    <w:rsid w:val="00DD40C1"/>
    <w:rsid w:val="00DD679F"/>
    <w:rsid w:val="00DF3502"/>
    <w:rsid w:val="00E01936"/>
    <w:rsid w:val="00E04038"/>
    <w:rsid w:val="00E05E75"/>
    <w:rsid w:val="00E1459D"/>
    <w:rsid w:val="00E17FF6"/>
    <w:rsid w:val="00E27392"/>
    <w:rsid w:val="00E316CE"/>
    <w:rsid w:val="00E41513"/>
    <w:rsid w:val="00E46352"/>
    <w:rsid w:val="00E511B5"/>
    <w:rsid w:val="00E52487"/>
    <w:rsid w:val="00E545B1"/>
    <w:rsid w:val="00E569EC"/>
    <w:rsid w:val="00E571EB"/>
    <w:rsid w:val="00E63F6B"/>
    <w:rsid w:val="00E67957"/>
    <w:rsid w:val="00E67C75"/>
    <w:rsid w:val="00E74A33"/>
    <w:rsid w:val="00E7532B"/>
    <w:rsid w:val="00E76B6D"/>
    <w:rsid w:val="00E81DC6"/>
    <w:rsid w:val="00E81F44"/>
    <w:rsid w:val="00E83B2C"/>
    <w:rsid w:val="00E861B7"/>
    <w:rsid w:val="00E87234"/>
    <w:rsid w:val="00E90917"/>
    <w:rsid w:val="00E92B54"/>
    <w:rsid w:val="00E968EA"/>
    <w:rsid w:val="00EA547A"/>
    <w:rsid w:val="00EA7C9C"/>
    <w:rsid w:val="00EB0CFD"/>
    <w:rsid w:val="00EB17EB"/>
    <w:rsid w:val="00EB49E0"/>
    <w:rsid w:val="00EC436E"/>
    <w:rsid w:val="00EC4F6C"/>
    <w:rsid w:val="00EC66F5"/>
    <w:rsid w:val="00EC7B87"/>
    <w:rsid w:val="00ED6DB0"/>
    <w:rsid w:val="00ED7A53"/>
    <w:rsid w:val="00EE2E16"/>
    <w:rsid w:val="00EF7036"/>
    <w:rsid w:val="00F02BD8"/>
    <w:rsid w:val="00F05A0B"/>
    <w:rsid w:val="00F07A71"/>
    <w:rsid w:val="00F12A69"/>
    <w:rsid w:val="00F13B5D"/>
    <w:rsid w:val="00F16CBD"/>
    <w:rsid w:val="00F20200"/>
    <w:rsid w:val="00F20F01"/>
    <w:rsid w:val="00F23488"/>
    <w:rsid w:val="00F23EC4"/>
    <w:rsid w:val="00F24485"/>
    <w:rsid w:val="00F2705E"/>
    <w:rsid w:val="00F30588"/>
    <w:rsid w:val="00F33C82"/>
    <w:rsid w:val="00F4155E"/>
    <w:rsid w:val="00F47830"/>
    <w:rsid w:val="00F50E16"/>
    <w:rsid w:val="00F5142C"/>
    <w:rsid w:val="00F53499"/>
    <w:rsid w:val="00F5697F"/>
    <w:rsid w:val="00F56E61"/>
    <w:rsid w:val="00F61C5B"/>
    <w:rsid w:val="00F67CF3"/>
    <w:rsid w:val="00F72DB2"/>
    <w:rsid w:val="00F764E7"/>
    <w:rsid w:val="00F80265"/>
    <w:rsid w:val="00F807C2"/>
    <w:rsid w:val="00F8142F"/>
    <w:rsid w:val="00F81847"/>
    <w:rsid w:val="00F847FC"/>
    <w:rsid w:val="00F908BD"/>
    <w:rsid w:val="00F909F3"/>
    <w:rsid w:val="00F92A9C"/>
    <w:rsid w:val="00F974A6"/>
    <w:rsid w:val="00FA3513"/>
    <w:rsid w:val="00FA3655"/>
    <w:rsid w:val="00FA59AB"/>
    <w:rsid w:val="00FB1FCC"/>
    <w:rsid w:val="00FB4A5D"/>
    <w:rsid w:val="00FB4F56"/>
    <w:rsid w:val="00FB7159"/>
    <w:rsid w:val="00FB7226"/>
    <w:rsid w:val="00FC67A9"/>
    <w:rsid w:val="00FD6E1D"/>
    <w:rsid w:val="00FF3581"/>
    <w:rsid w:val="00FF41DA"/>
    <w:rsid w:val="00FF5E3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A0B9A"/>
  <w15:chartTrackingRefBased/>
  <w15:docId w15:val="{42E005E8-40D0-4A92-B28A-3BFC39A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3FF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rsid w:val="00885283"/>
    <w:pPr>
      <w:keepNext/>
      <w:spacing w:after="0" w:line="240" w:lineRule="auto"/>
      <w:outlineLvl w:val="1"/>
    </w:pPr>
    <w:rPr>
      <w:rFonts w:ascii="Arial" w:eastAsia="Tahoma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4F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keepLines/>
      <w:spacing w:before="200" w:after="0"/>
      <w:outlineLvl w:val="4"/>
    </w:pPr>
    <w:rPr>
      <w:rFonts w:eastAsia="Times New Roman"/>
      <w:color w:val="4E462D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54FC1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it-IT"/>
    </w:rPr>
  </w:style>
  <w:style w:type="character" w:customStyle="1" w:styleId="TitoloCarattere">
    <w:name w:val="Titolo Carattere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semiHidden/>
    <w:rPr>
      <w:rFonts w:ascii="Garamond" w:eastAsia="Times New Roman" w:hAnsi="Garamond" w:cs="Times New Roman"/>
      <w:color w:val="4E462D"/>
    </w:rPr>
  </w:style>
  <w:style w:type="paragraph" w:styleId="Testonotaapidipagina">
    <w:name w:val="footnote text"/>
    <w:basedOn w:val="Normale"/>
    <w:link w:val="TestonotaapidipaginaCarattere"/>
    <w:rsid w:val="00204F0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04F08"/>
    <w:rPr>
      <w:lang w:eastAsia="en-US"/>
    </w:rPr>
  </w:style>
  <w:style w:type="character" w:styleId="Rimandonotaapidipagina">
    <w:name w:val="footnote reference"/>
    <w:rsid w:val="00204F08"/>
    <w:rPr>
      <w:vertAlign w:val="superscript"/>
    </w:rPr>
  </w:style>
  <w:style w:type="character" w:customStyle="1" w:styleId="Titolo3Carattere">
    <w:name w:val="Titolo 3 Carattere"/>
    <w:link w:val="Titolo3"/>
    <w:semiHidden/>
    <w:rsid w:val="00A54FC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A54F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B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7D44DE"/>
    <w:rPr>
      <w:i/>
      <w:iCs/>
    </w:rPr>
  </w:style>
  <w:style w:type="paragraph" w:styleId="NormaleWeb">
    <w:name w:val="Normal (Web)"/>
    <w:basedOn w:val="Normale"/>
    <w:uiPriority w:val="99"/>
    <w:unhideWhenUsed/>
    <w:rsid w:val="0005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5207B"/>
    <w:rPr>
      <w:b/>
      <w:bCs/>
    </w:rPr>
  </w:style>
  <w:style w:type="paragraph" w:customStyle="1" w:styleId="Default">
    <w:name w:val="Default"/>
    <w:rsid w:val="001D66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8528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02B3-E1BA-417E-9CC3-4337B91D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Links>
    <vt:vector size="6" baseType="variant">
      <vt:variant>
        <vt:i4>5177400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https://encrypted-tbn0.gstatic.com/images?q=tbn:ANd9GcRWnKMDAgIOWhp_Nn-BA9wzhsi4mhW3sqh3YGtVm10mzs5poKT3IA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Gabriella</cp:lastModifiedBy>
  <cp:revision>2</cp:revision>
  <cp:lastPrinted>2018-06-06T08:30:00Z</cp:lastPrinted>
  <dcterms:created xsi:type="dcterms:W3CDTF">2023-03-22T05:34:00Z</dcterms:created>
  <dcterms:modified xsi:type="dcterms:W3CDTF">2023-03-22T05:34:00Z</dcterms:modified>
</cp:coreProperties>
</file>